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1D" w:rsidRPr="000D7F66" w:rsidRDefault="00D659A7" w:rsidP="00CE78EF">
      <w:pPr>
        <w:contextualSpacing/>
        <w:jc w:val="center"/>
        <w:rPr>
          <w:b/>
        </w:rPr>
      </w:pPr>
      <w:r w:rsidRPr="000D7F66">
        <w:rPr>
          <w:b/>
        </w:rPr>
        <w:t>ОТЧЕТ</w:t>
      </w:r>
      <w:r w:rsidR="002B5776">
        <w:rPr>
          <w:b/>
        </w:rPr>
        <w:t xml:space="preserve"> ГБУ ДО ДДТ «На 9-ой линии»</w:t>
      </w:r>
    </w:p>
    <w:p w:rsidR="0078641D" w:rsidRPr="000D7F66" w:rsidRDefault="00D659A7" w:rsidP="00981A58">
      <w:pPr>
        <w:contextualSpacing/>
        <w:jc w:val="center"/>
        <w:rPr>
          <w:b/>
        </w:rPr>
      </w:pPr>
      <w:r w:rsidRPr="000D7F66">
        <w:rPr>
          <w:b/>
        </w:rPr>
        <w:t xml:space="preserve">О ДЕЯТЕЛЬНОСТИ </w:t>
      </w:r>
    </w:p>
    <w:p w:rsidR="0078641D" w:rsidRPr="000D7F66" w:rsidRDefault="00D659A7" w:rsidP="00CE78EF">
      <w:pPr>
        <w:contextualSpacing/>
        <w:jc w:val="center"/>
        <w:rPr>
          <w:b/>
        </w:rPr>
      </w:pPr>
      <w:r w:rsidRPr="000D7F66">
        <w:rPr>
          <w:b/>
        </w:rPr>
        <w:t>В 201</w:t>
      </w:r>
      <w:r w:rsidR="001F7902">
        <w:rPr>
          <w:b/>
        </w:rPr>
        <w:t>7</w:t>
      </w:r>
      <w:r w:rsidRPr="000D7F66">
        <w:rPr>
          <w:b/>
        </w:rPr>
        <w:t>/201</w:t>
      </w:r>
      <w:r w:rsidR="001F7902">
        <w:rPr>
          <w:b/>
        </w:rPr>
        <w:t>8</w:t>
      </w:r>
      <w:r w:rsidRPr="000D7F66">
        <w:rPr>
          <w:b/>
        </w:rPr>
        <w:t xml:space="preserve"> УЧЕБНОМ ГОДУ</w:t>
      </w:r>
    </w:p>
    <w:p w:rsidR="0078641D" w:rsidRPr="000D7F66" w:rsidRDefault="00D659A7" w:rsidP="00CE78EF">
      <w:pPr>
        <w:contextualSpacing/>
        <w:jc w:val="center"/>
        <w:rPr>
          <w:b/>
        </w:rPr>
      </w:pPr>
      <w:r w:rsidRPr="000D7F66">
        <w:rPr>
          <w:b/>
        </w:rPr>
        <w:t>(</w:t>
      </w:r>
      <w:r w:rsidR="0078641D" w:rsidRPr="000D7F66">
        <w:rPr>
          <w:b/>
        </w:rPr>
        <w:t>данные предоставляются за период с мая 201</w:t>
      </w:r>
      <w:r w:rsidR="001F7902">
        <w:rPr>
          <w:b/>
        </w:rPr>
        <w:t>7</w:t>
      </w:r>
      <w:r w:rsidRPr="000D7F66">
        <w:rPr>
          <w:b/>
        </w:rPr>
        <w:t xml:space="preserve"> г.</w:t>
      </w:r>
      <w:r w:rsidR="0078641D" w:rsidRPr="000D7F66">
        <w:rPr>
          <w:b/>
        </w:rPr>
        <w:t xml:space="preserve"> по апрель</w:t>
      </w:r>
      <w:r w:rsidR="00E0640D" w:rsidRPr="000D7F66">
        <w:rPr>
          <w:b/>
        </w:rPr>
        <w:t xml:space="preserve"> </w:t>
      </w:r>
      <w:r w:rsidR="0078641D" w:rsidRPr="000D7F66">
        <w:rPr>
          <w:b/>
        </w:rPr>
        <w:t>201</w:t>
      </w:r>
      <w:r w:rsidR="001F7902">
        <w:rPr>
          <w:b/>
        </w:rPr>
        <w:t>8</w:t>
      </w:r>
      <w:r w:rsidR="0078641D" w:rsidRPr="000D7F66">
        <w:rPr>
          <w:b/>
        </w:rPr>
        <w:t xml:space="preserve"> г</w:t>
      </w:r>
      <w:r w:rsidRPr="000D7F66">
        <w:rPr>
          <w:b/>
        </w:rPr>
        <w:t>.)</w:t>
      </w:r>
    </w:p>
    <w:p w:rsidR="0078641D" w:rsidRPr="000D7F66" w:rsidRDefault="0078641D" w:rsidP="00CE78EF">
      <w:pPr>
        <w:contextualSpacing/>
        <w:rPr>
          <w:b/>
        </w:rPr>
      </w:pPr>
    </w:p>
    <w:p w:rsidR="00010AB3" w:rsidRPr="000D7F66" w:rsidRDefault="00010AB3" w:rsidP="00CE78EF">
      <w:pPr>
        <w:contextualSpacing/>
      </w:pPr>
    </w:p>
    <w:p w:rsidR="00F81DE4" w:rsidRPr="000D7F66" w:rsidRDefault="00F81DE4" w:rsidP="00F81DE4">
      <w:pPr>
        <w:pStyle w:val="a5"/>
        <w:tabs>
          <w:tab w:val="left" w:pos="709"/>
        </w:tabs>
        <w:suppressAutoHyphens w:val="0"/>
        <w:spacing w:line="200" w:lineRule="atLeast"/>
        <w:ind w:left="734"/>
      </w:pPr>
    </w:p>
    <w:p w:rsidR="00442C51" w:rsidRPr="000D7F66" w:rsidRDefault="00981A58" w:rsidP="00CE78EF">
      <w:pPr>
        <w:contextualSpacing/>
        <w:jc w:val="center"/>
        <w:rPr>
          <w:b/>
        </w:rPr>
      </w:pPr>
      <w:r>
        <w:rPr>
          <w:b/>
        </w:rPr>
        <w:t>I</w:t>
      </w:r>
      <w:r w:rsidR="00B80CBD" w:rsidRPr="000D7F66">
        <w:rPr>
          <w:b/>
        </w:rPr>
        <w:t xml:space="preserve"> РАЗДЕЛ</w:t>
      </w:r>
    </w:p>
    <w:p w:rsidR="00442C51" w:rsidRPr="000D7F66" w:rsidRDefault="00B80CBD" w:rsidP="00CE78EF">
      <w:pPr>
        <w:contextualSpacing/>
        <w:jc w:val="center"/>
        <w:rPr>
          <w:b/>
        </w:rPr>
      </w:pPr>
      <w:r w:rsidRPr="000D7F66">
        <w:rPr>
          <w:b/>
        </w:rPr>
        <w:t>СВЕДЕНИЯ О ПЕДАГОГИЧЕСКИХ КАДРАХ, ЗАНЯТЫХ ВДОПОЛНИТЕЛЬНОМ ОБРАЗОВАНИИ ДЕТЕЙ</w:t>
      </w:r>
    </w:p>
    <w:p w:rsidR="00442C51" w:rsidRDefault="00442C51" w:rsidP="00CE78EF">
      <w:pPr>
        <w:contextualSpacing/>
      </w:pPr>
    </w:p>
    <w:p w:rsidR="0096298D" w:rsidRPr="00BE3D67" w:rsidRDefault="00981A58" w:rsidP="0096298D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b/>
        </w:rPr>
      </w:pPr>
      <w:r w:rsidRPr="00981A58">
        <w:rPr>
          <w:b/>
        </w:rPr>
        <w:t>1</w:t>
      </w:r>
      <w:r w:rsidR="0096298D">
        <w:rPr>
          <w:b/>
        </w:rPr>
        <w:t xml:space="preserve">.1. </w:t>
      </w:r>
      <w:r w:rsidR="00EF33DB">
        <w:rPr>
          <w:b/>
        </w:rPr>
        <w:t>Количественная характеристика и х</w:t>
      </w:r>
      <w:r w:rsidR="0096298D">
        <w:rPr>
          <w:b/>
        </w:rPr>
        <w:t>арактеристика уровня образования педагогического состава УДОД</w:t>
      </w:r>
      <w:r w:rsidR="002E0578">
        <w:rPr>
          <w:b/>
        </w:rPr>
        <w:t xml:space="preserve"> и ОДОД</w:t>
      </w:r>
    </w:p>
    <w:p w:rsidR="0096298D" w:rsidRPr="000C4D0C" w:rsidRDefault="0096298D" w:rsidP="0096298D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 w:firstLine="567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9"/>
        <w:gridCol w:w="1082"/>
        <w:gridCol w:w="1083"/>
        <w:gridCol w:w="1083"/>
        <w:gridCol w:w="1083"/>
        <w:gridCol w:w="955"/>
        <w:gridCol w:w="1211"/>
        <w:gridCol w:w="1083"/>
        <w:gridCol w:w="1083"/>
        <w:gridCol w:w="1083"/>
        <w:gridCol w:w="1083"/>
        <w:gridCol w:w="1083"/>
        <w:gridCol w:w="1083"/>
      </w:tblGrid>
      <w:tr w:rsidR="002E0578" w:rsidRPr="00B80CBD" w:rsidTr="002E0578">
        <w:trPr>
          <w:jc w:val="center"/>
        </w:trPr>
        <w:tc>
          <w:tcPr>
            <w:tcW w:w="2619" w:type="dxa"/>
            <w:vMerge w:val="restart"/>
            <w:vAlign w:val="center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5D5897">
              <w:rPr>
                <w:b/>
                <w:sz w:val="20"/>
                <w:szCs w:val="20"/>
              </w:rPr>
              <w:t>Категория педагогических работников</w:t>
            </w:r>
          </w:p>
        </w:tc>
        <w:tc>
          <w:tcPr>
            <w:tcW w:w="6497" w:type="dxa"/>
            <w:gridSpan w:val="6"/>
            <w:vAlign w:val="center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5D5897">
              <w:rPr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6498" w:type="dxa"/>
            <w:gridSpan w:val="6"/>
            <w:vAlign w:val="center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5D5897">
              <w:rPr>
                <w:b/>
                <w:sz w:val="20"/>
                <w:szCs w:val="20"/>
              </w:rPr>
              <w:t>Образование</w:t>
            </w:r>
            <w:r>
              <w:rPr>
                <w:b/>
                <w:sz w:val="20"/>
                <w:szCs w:val="20"/>
              </w:rPr>
              <w:br/>
              <w:t>(от кол-ва в графе 6 и 7 соответственно)</w:t>
            </w:r>
          </w:p>
        </w:tc>
      </w:tr>
      <w:tr w:rsidR="002E0578" w:rsidRPr="00524BB6" w:rsidTr="002E0578">
        <w:trPr>
          <w:jc w:val="center"/>
        </w:trPr>
        <w:tc>
          <w:tcPr>
            <w:tcW w:w="2619" w:type="dxa"/>
            <w:vMerge/>
          </w:tcPr>
          <w:p w:rsidR="002E0578" w:rsidRPr="005D5897" w:rsidRDefault="002E0578" w:rsidP="00F81DE4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2E0578">
              <w:rPr>
                <w:b/>
                <w:sz w:val="20"/>
                <w:szCs w:val="20"/>
              </w:rPr>
              <w:t>Работники по основной должности</w:t>
            </w:r>
          </w:p>
        </w:tc>
        <w:tc>
          <w:tcPr>
            <w:tcW w:w="2166" w:type="dxa"/>
            <w:gridSpan w:val="2"/>
            <w:vAlign w:val="center"/>
          </w:tcPr>
          <w:p w:rsidR="002E0578" w:rsidRPr="005D5897" w:rsidRDefault="002E0578" w:rsidP="002E057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5D5897">
              <w:rPr>
                <w:b/>
                <w:sz w:val="20"/>
                <w:szCs w:val="20"/>
              </w:rPr>
              <w:t>Внешние</w:t>
            </w:r>
            <w:r>
              <w:rPr>
                <w:b/>
                <w:sz w:val="20"/>
                <w:szCs w:val="20"/>
              </w:rPr>
              <w:t xml:space="preserve"> совместители</w:t>
            </w:r>
          </w:p>
        </w:tc>
        <w:tc>
          <w:tcPr>
            <w:tcW w:w="2166" w:type="dxa"/>
            <w:gridSpan w:val="2"/>
            <w:vAlign w:val="center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66" w:type="dxa"/>
            <w:gridSpan w:val="2"/>
            <w:vAlign w:val="center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5D5897">
              <w:rPr>
                <w:b/>
                <w:sz w:val="20"/>
                <w:szCs w:val="20"/>
              </w:rPr>
              <w:t>Имеют высшее образование</w:t>
            </w:r>
          </w:p>
        </w:tc>
        <w:tc>
          <w:tcPr>
            <w:tcW w:w="2166" w:type="dxa"/>
            <w:gridSpan w:val="2"/>
            <w:vAlign w:val="center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Имеют среднее специальное</w:t>
            </w:r>
            <w:r w:rsidRPr="005D58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</w:t>
            </w:r>
            <w:r w:rsidRPr="005D5897">
              <w:rPr>
                <w:b/>
                <w:sz w:val="20"/>
                <w:szCs w:val="20"/>
              </w:rPr>
              <w:t>бразование</w:t>
            </w:r>
          </w:p>
        </w:tc>
        <w:tc>
          <w:tcPr>
            <w:tcW w:w="2166" w:type="dxa"/>
            <w:gridSpan w:val="2"/>
            <w:vAlign w:val="center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5D5897">
              <w:rPr>
                <w:b/>
                <w:sz w:val="20"/>
                <w:szCs w:val="20"/>
              </w:rPr>
              <w:t>Имеют педагогическое образование</w:t>
            </w:r>
          </w:p>
        </w:tc>
      </w:tr>
      <w:tr w:rsidR="002E0578" w:rsidRPr="00524BB6" w:rsidTr="002E0578">
        <w:trPr>
          <w:jc w:val="center"/>
        </w:trPr>
        <w:tc>
          <w:tcPr>
            <w:tcW w:w="2619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2E0578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2E0578"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2E0578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2E0578"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955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2E0578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211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2E0578"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2E0578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2E0578"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2E0578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2E0578"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2E0578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2E0578">
              <w:rPr>
                <w:b/>
                <w:sz w:val="20"/>
                <w:szCs w:val="20"/>
              </w:rPr>
              <w:t>ОДОД</w:t>
            </w:r>
          </w:p>
        </w:tc>
      </w:tr>
      <w:tr w:rsidR="002E0578" w:rsidRPr="00524BB6" w:rsidTr="002E0578">
        <w:trPr>
          <w:jc w:val="center"/>
        </w:trPr>
        <w:tc>
          <w:tcPr>
            <w:tcW w:w="2619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 w:rsidRPr="002E05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2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 w:rsidRPr="002E057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 w:rsidRPr="002E057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 w:rsidRPr="002E057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 w:rsidRPr="002E057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 w:rsidRPr="002E057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11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 w:rsidRPr="002E0578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 w:rsidRPr="002E0578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 w:rsidRPr="002E0578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 w:rsidRPr="002E0578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 w:rsidRPr="002E0578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 w:rsidRPr="002E0578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083" w:type="dxa"/>
            <w:vAlign w:val="center"/>
          </w:tcPr>
          <w:p w:rsidR="002E0578" w:rsidRPr="002E0578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 w:rsidRPr="002E0578">
              <w:rPr>
                <w:i/>
                <w:sz w:val="20"/>
                <w:szCs w:val="20"/>
              </w:rPr>
              <w:t>13</w:t>
            </w:r>
          </w:p>
        </w:tc>
      </w:tr>
      <w:tr w:rsidR="002E0578" w:rsidRPr="00524BB6" w:rsidTr="002E0578">
        <w:trPr>
          <w:jc w:val="center"/>
        </w:trPr>
        <w:tc>
          <w:tcPr>
            <w:tcW w:w="2619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5D589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082" w:type="dxa"/>
          </w:tcPr>
          <w:p w:rsidR="002E0578" w:rsidRPr="005D5897" w:rsidRDefault="002B5776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2B5776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E0578" w:rsidRPr="005D5897" w:rsidRDefault="002B5776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1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2B5776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2B5776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2B5776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</w:tr>
      <w:tr w:rsidR="002E0578" w:rsidRPr="00524BB6" w:rsidTr="002E0578">
        <w:trPr>
          <w:jc w:val="center"/>
        </w:trPr>
        <w:tc>
          <w:tcPr>
            <w:tcW w:w="2619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5D5897">
              <w:rPr>
                <w:sz w:val="20"/>
                <w:szCs w:val="20"/>
              </w:rPr>
              <w:t>Педагоги доп. образования</w:t>
            </w:r>
          </w:p>
        </w:tc>
        <w:tc>
          <w:tcPr>
            <w:tcW w:w="1082" w:type="dxa"/>
          </w:tcPr>
          <w:p w:rsidR="002E0578" w:rsidRPr="005D5897" w:rsidRDefault="002B5776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2B5776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E0578" w:rsidRPr="005D5897" w:rsidRDefault="002B5776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11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</w:tr>
      <w:tr w:rsidR="002E0578" w:rsidRPr="00524BB6" w:rsidTr="002E0578">
        <w:trPr>
          <w:jc w:val="center"/>
        </w:trPr>
        <w:tc>
          <w:tcPr>
            <w:tcW w:w="2619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sz w:val="20"/>
                <w:szCs w:val="20"/>
              </w:rPr>
            </w:pPr>
            <w:r w:rsidRPr="005D5897">
              <w:rPr>
                <w:sz w:val="20"/>
                <w:szCs w:val="20"/>
              </w:rPr>
              <w:t>Тренеры-преподаватели</w:t>
            </w:r>
          </w:p>
        </w:tc>
        <w:tc>
          <w:tcPr>
            <w:tcW w:w="1082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1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</w:tr>
      <w:tr w:rsidR="002E0578" w:rsidRPr="00524BB6" w:rsidTr="002E0578">
        <w:trPr>
          <w:jc w:val="center"/>
        </w:trPr>
        <w:tc>
          <w:tcPr>
            <w:tcW w:w="2619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5D5897">
              <w:rPr>
                <w:sz w:val="20"/>
                <w:szCs w:val="20"/>
              </w:rPr>
              <w:t>Методисты</w:t>
            </w:r>
          </w:p>
        </w:tc>
        <w:tc>
          <w:tcPr>
            <w:tcW w:w="1082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1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</w:tr>
      <w:tr w:rsidR="002E0578" w:rsidRPr="00524BB6" w:rsidTr="002E0578">
        <w:trPr>
          <w:jc w:val="center"/>
        </w:trPr>
        <w:tc>
          <w:tcPr>
            <w:tcW w:w="2619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5D5897">
              <w:rPr>
                <w:sz w:val="20"/>
                <w:szCs w:val="20"/>
              </w:rPr>
              <w:t>Педагоги-организаторы</w:t>
            </w:r>
          </w:p>
        </w:tc>
        <w:tc>
          <w:tcPr>
            <w:tcW w:w="1082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1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</w:tr>
      <w:tr w:rsidR="002E0578" w:rsidRPr="00524BB6" w:rsidTr="002E0578">
        <w:trPr>
          <w:jc w:val="center"/>
        </w:trPr>
        <w:tc>
          <w:tcPr>
            <w:tcW w:w="2619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5D5897"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1082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1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</w:tr>
      <w:tr w:rsidR="002E0578" w:rsidRPr="00524BB6" w:rsidTr="002E0578">
        <w:trPr>
          <w:jc w:val="center"/>
        </w:trPr>
        <w:tc>
          <w:tcPr>
            <w:tcW w:w="2619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5D5897">
              <w:rPr>
                <w:sz w:val="20"/>
                <w:szCs w:val="20"/>
              </w:rPr>
              <w:t>Концертмейстеры</w:t>
            </w:r>
          </w:p>
        </w:tc>
        <w:tc>
          <w:tcPr>
            <w:tcW w:w="1082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1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</w:tr>
      <w:tr w:rsidR="002E0578" w:rsidRPr="00524BB6" w:rsidTr="002E0578">
        <w:trPr>
          <w:jc w:val="center"/>
        </w:trPr>
        <w:tc>
          <w:tcPr>
            <w:tcW w:w="2619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sz w:val="20"/>
                <w:szCs w:val="20"/>
              </w:rPr>
            </w:pPr>
            <w:proofErr w:type="spellStart"/>
            <w:r w:rsidRPr="005D5897">
              <w:rPr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1082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1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</w:tr>
      <w:tr w:rsidR="002E0578" w:rsidRPr="00524BB6" w:rsidTr="002E0578">
        <w:trPr>
          <w:jc w:val="center"/>
        </w:trPr>
        <w:tc>
          <w:tcPr>
            <w:tcW w:w="2619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right"/>
              <w:rPr>
                <w:b/>
              </w:rPr>
            </w:pPr>
            <w:r w:rsidRPr="005D589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82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11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2E0578" w:rsidRPr="005D5897" w:rsidRDefault="005D345C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3" w:type="dxa"/>
          </w:tcPr>
          <w:p w:rsidR="002E0578" w:rsidRPr="005D5897" w:rsidRDefault="002E0578" w:rsidP="002E057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</w:tr>
    </w:tbl>
    <w:p w:rsidR="0096298D" w:rsidRDefault="0096298D" w:rsidP="0096298D">
      <w:pPr>
        <w:rPr>
          <w:rFonts w:cs="DejaVu Sans"/>
          <w:b/>
          <w:kern w:val="1"/>
          <w:lang w:eastAsia="hi-IN" w:bidi="hi-IN"/>
        </w:rPr>
      </w:pPr>
    </w:p>
    <w:p w:rsidR="0096298D" w:rsidRPr="00524BB6" w:rsidRDefault="00981A58" w:rsidP="0096298D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DejaVu Sans"/>
          <w:b/>
        </w:rPr>
      </w:pPr>
      <w:r w:rsidRPr="00981A58">
        <w:rPr>
          <w:rFonts w:cs="DejaVu Sans"/>
          <w:b/>
        </w:rPr>
        <w:t>1</w:t>
      </w:r>
      <w:r w:rsidR="0096298D" w:rsidRPr="00524BB6">
        <w:rPr>
          <w:rFonts w:cs="DejaVu Sans"/>
          <w:b/>
        </w:rPr>
        <w:t>.</w:t>
      </w:r>
      <w:r w:rsidR="009A3205">
        <w:rPr>
          <w:rFonts w:cs="DejaVu Sans"/>
          <w:b/>
        </w:rPr>
        <w:t>2</w:t>
      </w:r>
      <w:r w:rsidR="0096298D" w:rsidRPr="00524BB6">
        <w:rPr>
          <w:rFonts w:cs="DejaVu Sans"/>
          <w:b/>
        </w:rPr>
        <w:t xml:space="preserve">. </w:t>
      </w:r>
      <w:r w:rsidR="0096298D">
        <w:rPr>
          <w:rFonts w:cs="DejaVu Sans"/>
          <w:b/>
        </w:rPr>
        <w:t>Во</w:t>
      </w:r>
      <w:r w:rsidR="0096298D" w:rsidRPr="00524BB6">
        <w:rPr>
          <w:rFonts w:cs="DejaVu Sans"/>
          <w:b/>
        </w:rPr>
        <w:t>зрастн</w:t>
      </w:r>
      <w:r w:rsidR="0096298D">
        <w:rPr>
          <w:rFonts w:cs="DejaVu Sans"/>
          <w:b/>
        </w:rPr>
        <w:t xml:space="preserve">ая </w:t>
      </w:r>
      <w:r w:rsidR="0096298D" w:rsidRPr="00524BB6">
        <w:rPr>
          <w:rFonts w:cs="DejaVu Sans"/>
          <w:b/>
        </w:rPr>
        <w:t>и гендерн</w:t>
      </w:r>
      <w:r w:rsidR="0096298D">
        <w:rPr>
          <w:rFonts w:cs="DejaVu Sans"/>
          <w:b/>
        </w:rPr>
        <w:t>ая х</w:t>
      </w:r>
      <w:r w:rsidR="0096298D">
        <w:rPr>
          <w:b/>
        </w:rPr>
        <w:t xml:space="preserve">арактеристика </w:t>
      </w:r>
      <w:r w:rsidR="0096298D">
        <w:rPr>
          <w:rFonts w:cs="DejaVu Sans"/>
          <w:b/>
        </w:rPr>
        <w:t xml:space="preserve">педагогического </w:t>
      </w:r>
      <w:r w:rsidR="0096298D" w:rsidRPr="00524BB6">
        <w:rPr>
          <w:rFonts w:cs="DejaVu Sans"/>
          <w:b/>
        </w:rPr>
        <w:t>состав</w:t>
      </w:r>
      <w:r w:rsidR="0096298D">
        <w:rPr>
          <w:rFonts w:cs="DejaVu Sans"/>
          <w:b/>
        </w:rPr>
        <w:t xml:space="preserve">а </w:t>
      </w:r>
      <w:r w:rsidR="005562A6">
        <w:rPr>
          <w:rFonts w:cs="DejaVu Sans"/>
          <w:b/>
        </w:rPr>
        <w:t xml:space="preserve">УДОД и </w:t>
      </w:r>
      <w:r w:rsidR="0096298D">
        <w:rPr>
          <w:rFonts w:cs="DejaVu Sans"/>
          <w:b/>
        </w:rPr>
        <w:t>ОДОД</w:t>
      </w:r>
    </w:p>
    <w:p w:rsidR="0096298D" w:rsidRPr="00524BB6" w:rsidRDefault="0096298D" w:rsidP="0096298D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DejaVu Sans"/>
          <w:b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1729"/>
        <w:gridCol w:w="1730"/>
        <w:gridCol w:w="1730"/>
        <w:gridCol w:w="1730"/>
        <w:gridCol w:w="1729"/>
        <w:gridCol w:w="1730"/>
        <w:gridCol w:w="1730"/>
        <w:gridCol w:w="1730"/>
      </w:tblGrid>
      <w:tr w:rsidR="002E0578" w:rsidRPr="000C4D0C" w:rsidTr="002E0578">
        <w:tc>
          <w:tcPr>
            <w:tcW w:w="1641" w:type="dxa"/>
            <w:vMerge w:val="restart"/>
          </w:tcPr>
          <w:p w:rsidR="002E0578" w:rsidRPr="000C4D0C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3459" w:type="dxa"/>
            <w:gridSpan w:val="2"/>
            <w:vAlign w:val="center"/>
          </w:tcPr>
          <w:p w:rsidR="002E0578" w:rsidRPr="003F2E79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До 3</w:t>
            </w:r>
            <w:r>
              <w:rPr>
                <w:b/>
                <w:sz w:val="20"/>
                <w:szCs w:val="20"/>
              </w:rPr>
              <w:t>5</w:t>
            </w:r>
            <w:r w:rsidRPr="003F2E79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3460" w:type="dxa"/>
            <w:gridSpan w:val="2"/>
            <w:vAlign w:val="center"/>
          </w:tcPr>
          <w:p w:rsidR="002E0578" w:rsidRPr="003F2E79" w:rsidRDefault="002E0578" w:rsidP="002E057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  <w:r w:rsidRPr="003F2E7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55</w:t>
            </w:r>
            <w:r w:rsidRPr="003F2E79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3459" w:type="dxa"/>
            <w:gridSpan w:val="2"/>
            <w:vAlign w:val="center"/>
          </w:tcPr>
          <w:p w:rsidR="002E0578" w:rsidRPr="003F2E79" w:rsidRDefault="002E0578" w:rsidP="002E057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</w:t>
            </w:r>
            <w:r w:rsidRPr="003F2E7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</w:t>
            </w:r>
            <w:r w:rsidRPr="003F2E79">
              <w:rPr>
                <w:b/>
                <w:sz w:val="20"/>
                <w:szCs w:val="20"/>
              </w:rPr>
              <w:t xml:space="preserve"> лет</w:t>
            </w:r>
            <w:r>
              <w:rPr>
                <w:b/>
                <w:sz w:val="20"/>
                <w:szCs w:val="20"/>
              </w:rPr>
              <w:t xml:space="preserve"> и старше</w:t>
            </w:r>
          </w:p>
        </w:tc>
        <w:tc>
          <w:tcPr>
            <w:tcW w:w="3460" w:type="dxa"/>
            <w:gridSpan w:val="2"/>
          </w:tcPr>
          <w:p w:rsidR="002E0578" w:rsidRDefault="002E0578" w:rsidP="002E057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человек</w:t>
            </w:r>
          </w:p>
        </w:tc>
      </w:tr>
      <w:tr w:rsidR="002E0578" w:rsidRPr="00524BB6" w:rsidTr="002E0578">
        <w:tc>
          <w:tcPr>
            <w:tcW w:w="1641" w:type="dxa"/>
            <w:vMerge/>
          </w:tcPr>
          <w:p w:rsidR="002E0578" w:rsidRPr="00524BB6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729" w:type="dxa"/>
            <w:vAlign w:val="center"/>
          </w:tcPr>
          <w:p w:rsidR="002E0578" w:rsidRPr="000C4D0C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730" w:type="dxa"/>
            <w:vAlign w:val="center"/>
          </w:tcPr>
          <w:p w:rsidR="002E0578" w:rsidRPr="000C4D0C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730" w:type="dxa"/>
            <w:vAlign w:val="center"/>
          </w:tcPr>
          <w:p w:rsidR="002E0578" w:rsidRPr="000C4D0C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730" w:type="dxa"/>
            <w:vAlign w:val="center"/>
          </w:tcPr>
          <w:p w:rsidR="002E0578" w:rsidRPr="000C4D0C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729" w:type="dxa"/>
            <w:vAlign w:val="center"/>
          </w:tcPr>
          <w:p w:rsidR="002E0578" w:rsidRPr="000C4D0C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730" w:type="dxa"/>
            <w:vAlign w:val="center"/>
          </w:tcPr>
          <w:p w:rsidR="002E0578" w:rsidRPr="000C4D0C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730" w:type="dxa"/>
            <w:vAlign w:val="center"/>
          </w:tcPr>
          <w:p w:rsidR="002E0578" w:rsidRPr="000C4D0C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730" w:type="dxa"/>
            <w:vAlign w:val="center"/>
          </w:tcPr>
          <w:p w:rsidR="002E0578" w:rsidRPr="000C4D0C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ОДОД</w:t>
            </w:r>
          </w:p>
        </w:tc>
      </w:tr>
      <w:tr w:rsidR="002E0578" w:rsidRPr="00524BB6" w:rsidTr="002E0578">
        <w:tc>
          <w:tcPr>
            <w:tcW w:w="1641" w:type="dxa"/>
          </w:tcPr>
          <w:p w:rsidR="002E0578" w:rsidRPr="00524BB6" w:rsidRDefault="002E0578" w:rsidP="005562A6">
            <w:pPr>
              <w:widowControl w:val="0"/>
              <w:suppressAutoHyphens w:val="0"/>
              <w:snapToGrid w:val="0"/>
              <w:spacing w:line="200" w:lineRule="atLeast"/>
            </w:pPr>
            <w:r w:rsidRPr="00524BB6">
              <w:rPr>
                <w:sz w:val="22"/>
                <w:szCs w:val="22"/>
              </w:rPr>
              <w:t>Мужчины</w:t>
            </w:r>
          </w:p>
        </w:tc>
        <w:tc>
          <w:tcPr>
            <w:tcW w:w="1729" w:type="dxa"/>
            <w:vAlign w:val="center"/>
          </w:tcPr>
          <w:p w:rsidR="002E0578" w:rsidRPr="00524BB6" w:rsidRDefault="00EC5BA0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8</w:t>
            </w:r>
          </w:p>
        </w:tc>
        <w:tc>
          <w:tcPr>
            <w:tcW w:w="1730" w:type="dxa"/>
            <w:vAlign w:val="center"/>
          </w:tcPr>
          <w:p w:rsidR="002E0578" w:rsidRPr="00524BB6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</w:p>
        </w:tc>
        <w:tc>
          <w:tcPr>
            <w:tcW w:w="1730" w:type="dxa"/>
            <w:vAlign w:val="center"/>
          </w:tcPr>
          <w:p w:rsidR="002E0578" w:rsidRPr="00524BB6" w:rsidRDefault="00EC5BA0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6</w:t>
            </w:r>
          </w:p>
        </w:tc>
        <w:tc>
          <w:tcPr>
            <w:tcW w:w="1730" w:type="dxa"/>
            <w:vAlign w:val="center"/>
          </w:tcPr>
          <w:p w:rsidR="002E0578" w:rsidRPr="00524BB6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</w:p>
        </w:tc>
        <w:tc>
          <w:tcPr>
            <w:tcW w:w="1729" w:type="dxa"/>
            <w:vAlign w:val="center"/>
          </w:tcPr>
          <w:p w:rsidR="002E0578" w:rsidRPr="00524BB6" w:rsidRDefault="00EC5BA0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1730" w:type="dxa"/>
            <w:vAlign w:val="center"/>
          </w:tcPr>
          <w:p w:rsidR="002E0578" w:rsidRPr="00524BB6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</w:p>
        </w:tc>
        <w:tc>
          <w:tcPr>
            <w:tcW w:w="1730" w:type="dxa"/>
          </w:tcPr>
          <w:p w:rsidR="002E0578" w:rsidRPr="00524BB6" w:rsidRDefault="00EC5BA0" w:rsidP="005562A6">
            <w:pPr>
              <w:widowControl w:val="0"/>
              <w:suppressAutoHyphens w:val="0"/>
              <w:snapToGrid w:val="0"/>
              <w:spacing w:line="200" w:lineRule="atLeast"/>
            </w:pPr>
            <w:r>
              <w:t>17</w:t>
            </w:r>
          </w:p>
        </w:tc>
        <w:tc>
          <w:tcPr>
            <w:tcW w:w="1730" w:type="dxa"/>
          </w:tcPr>
          <w:p w:rsidR="002E0578" w:rsidRPr="00524BB6" w:rsidRDefault="002E0578" w:rsidP="005562A6">
            <w:pPr>
              <w:widowControl w:val="0"/>
              <w:suppressAutoHyphens w:val="0"/>
              <w:snapToGrid w:val="0"/>
              <w:spacing w:line="200" w:lineRule="atLeast"/>
            </w:pPr>
          </w:p>
        </w:tc>
      </w:tr>
      <w:tr w:rsidR="002E0578" w:rsidRPr="00524BB6" w:rsidTr="002E0578">
        <w:tc>
          <w:tcPr>
            <w:tcW w:w="1641" w:type="dxa"/>
          </w:tcPr>
          <w:p w:rsidR="002E0578" w:rsidRPr="00524BB6" w:rsidRDefault="002E0578" w:rsidP="005562A6">
            <w:pPr>
              <w:widowControl w:val="0"/>
              <w:suppressAutoHyphens w:val="0"/>
              <w:snapToGrid w:val="0"/>
              <w:spacing w:line="200" w:lineRule="atLeast"/>
            </w:pPr>
            <w:r w:rsidRPr="00524BB6">
              <w:rPr>
                <w:sz w:val="22"/>
                <w:szCs w:val="22"/>
              </w:rPr>
              <w:t>Женщины</w:t>
            </w:r>
          </w:p>
        </w:tc>
        <w:tc>
          <w:tcPr>
            <w:tcW w:w="1729" w:type="dxa"/>
            <w:vAlign w:val="center"/>
          </w:tcPr>
          <w:p w:rsidR="002E0578" w:rsidRPr="00524BB6" w:rsidRDefault="00EC5BA0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8</w:t>
            </w:r>
          </w:p>
        </w:tc>
        <w:tc>
          <w:tcPr>
            <w:tcW w:w="1730" w:type="dxa"/>
            <w:vAlign w:val="center"/>
          </w:tcPr>
          <w:p w:rsidR="002E0578" w:rsidRPr="00524BB6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</w:p>
        </w:tc>
        <w:tc>
          <w:tcPr>
            <w:tcW w:w="1730" w:type="dxa"/>
            <w:vAlign w:val="center"/>
          </w:tcPr>
          <w:p w:rsidR="002E0578" w:rsidRPr="00524BB6" w:rsidRDefault="00EC5BA0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18</w:t>
            </w:r>
          </w:p>
        </w:tc>
        <w:tc>
          <w:tcPr>
            <w:tcW w:w="1730" w:type="dxa"/>
            <w:vAlign w:val="center"/>
          </w:tcPr>
          <w:p w:rsidR="002E0578" w:rsidRPr="00524BB6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</w:p>
        </w:tc>
        <w:tc>
          <w:tcPr>
            <w:tcW w:w="1729" w:type="dxa"/>
            <w:vAlign w:val="center"/>
          </w:tcPr>
          <w:p w:rsidR="002E0578" w:rsidRPr="00524BB6" w:rsidRDefault="00EC5BA0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12</w:t>
            </w:r>
          </w:p>
        </w:tc>
        <w:tc>
          <w:tcPr>
            <w:tcW w:w="1730" w:type="dxa"/>
            <w:vAlign w:val="center"/>
          </w:tcPr>
          <w:p w:rsidR="002E0578" w:rsidRPr="00524BB6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</w:p>
        </w:tc>
        <w:tc>
          <w:tcPr>
            <w:tcW w:w="1730" w:type="dxa"/>
          </w:tcPr>
          <w:p w:rsidR="002E0578" w:rsidRPr="00524BB6" w:rsidRDefault="00EC5BA0" w:rsidP="005562A6">
            <w:pPr>
              <w:widowControl w:val="0"/>
              <w:suppressAutoHyphens w:val="0"/>
              <w:snapToGrid w:val="0"/>
              <w:spacing w:line="200" w:lineRule="atLeast"/>
            </w:pPr>
            <w:r>
              <w:t>38</w:t>
            </w:r>
          </w:p>
        </w:tc>
        <w:tc>
          <w:tcPr>
            <w:tcW w:w="1730" w:type="dxa"/>
          </w:tcPr>
          <w:p w:rsidR="002E0578" w:rsidRPr="00524BB6" w:rsidRDefault="002E0578" w:rsidP="005562A6">
            <w:pPr>
              <w:widowControl w:val="0"/>
              <w:suppressAutoHyphens w:val="0"/>
              <w:snapToGrid w:val="0"/>
              <w:spacing w:line="200" w:lineRule="atLeast"/>
            </w:pPr>
          </w:p>
        </w:tc>
      </w:tr>
      <w:tr w:rsidR="002E0578" w:rsidRPr="00524BB6" w:rsidTr="002E0578">
        <w:tc>
          <w:tcPr>
            <w:tcW w:w="1641" w:type="dxa"/>
          </w:tcPr>
          <w:p w:rsidR="002E0578" w:rsidRPr="000C4D0C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0C4D0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vAlign w:val="center"/>
          </w:tcPr>
          <w:p w:rsidR="002E0578" w:rsidRPr="00837CF3" w:rsidRDefault="00EC5BA0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</w:rPr>
            </w:pPr>
            <w:r w:rsidRPr="00837CF3">
              <w:rPr>
                <w:b/>
              </w:rPr>
              <w:t>16</w:t>
            </w:r>
          </w:p>
        </w:tc>
        <w:tc>
          <w:tcPr>
            <w:tcW w:w="1730" w:type="dxa"/>
            <w:vAlign w:val="center"/>
          </w:tcPr>
          <w:p w:rsidR="002E0578" w:rsidRPr="00837CF3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2E0578" w:rsidRPr="00837CF3" w:rsidRDefault="00EC5BA0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</w:rPr>
            </w:pPr>
            <w:r w:rsidRPr="00837CF3">
              <w:rPr>
                <w:b/>
              </w:rPr>
              <w:t>24</w:t>
            </w:r>
          </w:p>
        </w:tc>
        <w:tc>
          <w:tcPr>
            <w:tcW w:w="1730" w:type="dxa"/>
            <w:vAlign w:val="center"/>
          </w:tcPr>
          <w:p w:rsidR="002E0578" w:rsidRPr="00837CF3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729" w:type="dxa"/>
            <w:vAlign w:val="center"/>
          </w:tcPr>
          <w:p w:rsidR="002E0578" w:rsidRPr="00837CF3" w:rsidRDefault="00EC5BA0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</w:rPr>
            </w:pPr>
            <w:r w:rsidRPr="00837CF3">
              <w:rPr>
                <w:b/>
              </w:rPr>
              <w:t>15</w:t>
            </w:r>
          </w:p>
        </w:tc>
        <w:tc>
          <w:tcPr>
            <w:tcW w:w="1730" w:type="dxa"/>
            <w:vAlign w:val="center"/>
          </w:tcPr>
          <w:p w:rsidR="002E0578" w:rsidRPr="00837CF3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2E0578" w:rsidRPr="00837CF3" w:rsidRDefault="00EC5BA0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</w:rPr>
            </w:pPr>
            <w:r w:rsidRPr="00837CF3">
              <w:rPr>
                <w:b/>
              </w:rPr>
              <w:t>55</w:t>
            </w:r>
          </w:p>
        </w:tc>
        <w:tc>
          <w:tcPr>
            <w:tcW w:w="1730" w:type="dxa"/>
          </w:tcPr>
          <w:p w:rsidR="002E0578" w:rsidRPr="00837CF3" w:rsidRDefault="002E0578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</w:tbl>
    <w:p w:rsidR="0096298D" w:rsidRDefault="0096298D" w:rsidP="0096298D">
      <w:pPr>
        <w:rPr>
          <w:rFonts w:cs="DejaVu Sans"/>
          <w:b/>
          <w:kern w:val="1"/>
          <w:lang w:eastAsia="hi-IN" w:bidi="hi-IN"/>
        </w:rPr>
      </w:pPr>
    </w:p>
    <w:p w:rsidR="0096298D" w:rsidRPr="009A3205" w:rsidRDefault="00981A58" w:rsidP="0096298D">
      <w:pPr>
        <w:rPr>
          <w:rFonts w:cs="DejaVu Sans"/>
          <w:b/>
          <w:kern w:val="1"/>
          <w:lang w:eastAsia="hi-IN" w:bidi="hi-IN"/>
        </w:rPr>
      </w:pPr>
      <w:r w:rsidRPr="00981A58">
        <w:rPr>
          <w:rFonts w:cs="DejaVu Sans"/>
          <w:b/>
          <w:kern w:val="1"/>
          <w:lang w:eastAsia="hi-IN" w:bidi="hi-IN"/>
        </w:rPr>
        <w:lastRenderedPageBreak/>
        <w:t>1</w:t>
      </w:r>
      <w:r w:rsidR="0096298D">
        <w:rPr>
          <w:rFonts w:cs="DejaVu Sans"/>
          <w:b/>
          <w:kern w:val="1"/>
          <w:lang w:eastAsia="hi-IN" w:bidi="hi-IN"/>
        </w:rPr>
        <w:t>.</w:t>
      </w:r>
      <w:r w:rsidR="009A3205">
        <w:rPr>
          <w:rFonts w:cs="DejaVu Sans"/>
          <w:b/>
          <w:kern w:val="1"/>
          <w:lang w:eastAsia="hi-IN" w:bidi="hi-IN"/>
        </w:rPr>
        <w:t>3</w:t>
      </w:r>
      <w:r w:rsidR="0096298D">
        <w:rPr>
          <w:rFonts w:cs="DejaVu Sans"/>
          <w:b/>
          <w:kern w:val="1"/>
          <w:lang w:eastAsia="hi-IN" w:bidi="hi-IN"/>
        </w:rPr>
        <w:t xml:space="preserve">. Стаж и квалификация педагогического состава </w:t>
      </w:r>
      <w:r w:rsidR="005562A6">
        <w:rPr>
          <w:rFonts w:cs="DejaVu Sans"/>
          <w:b/>
          <w:kern w:val="1"/>
          <w:lang w:eastAsia="hi-IN" w:bidi="hi-IN"/>
        </w:rPr>
        <w:t xml:space="preserve">УДОД и </w:t>
      </w:r>
      <w:r w:rsidR="0096298D">
        <w:rPr>
          <w:rFonts w:cs="DejaVu Sans"/>
          <w:b/>
          <w:kern w:val="1"/>
          <w:lang w:eastAsia="hi-IN" w:bidi="hi-IN"/>
        </w:rPr>
        <w:t xml:space="preserve">ОДОД (без административных </w:t>
      </w:r>
      <w:r w:rsidR="0096298D" w:rsidRPr="009A3205">
        <w:rPr>
          <w:rFonts w:cs="DejaVu Sans"/>
          <w:b/>
          <w:kern w:val="1"/>
          <w:lang w:eastAsia="hi-IN" w:bidi="hi-IN"/>
        </w:rPr>
        <w:t>работников</w:t>
      </w:r>
      <w:r w:rsidR="003501C8" w:rsidRPr="009A3205">
        <w:rPr>
          <w:b/>
        </w:rPr>
        <w:t xml:space="preserve">, от кол-ва в графе 6 и 7 соответственно Таблицы </w:t>
      </w:r>
      <w:r w:rsidR="009A3205" w:rsidRPr="009A3205">
        <w:rPr>
          <w:b/>
        </w:rPr>
        <w:t>2.2</w:t>
      </w:r>
      <w:r w:rsidR="0096298D" w:rsidRPr="009A3205">
        <w:rPr>
          <w:rFonts w:cs="DejaVu Sans"/>
          <w:b/>
          <w:kern w:val="1"/>
          <w:lang w:eastAsia="hi-IN" w:bidi="hi-IN"/>
        </w:rPr>
        <w:t>)</w:t>
      </w:r>
    </w:p>
    <w:p w:rsidR="0096298D" w:rsidRDefault="0096298D" w:rsidP="0096298D">
      <w:pPr>
        <w:rPr>
          <w:rFonts w:cs="DejaVu Sans"/>
          <w:b/>
          <w:kern w:val="1"/>
          <w:lang w:eastAsia="hi-IN" w:bidi="hi-IN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6"/>
        <w:gridCol w:w="1156"/>
        <w:gridCol w:w="1156"/>
        <w:gridCol w:w="1497"/>
        <w:gridCol w:w="1559"/>
        <w:gridCol w:w="1701"/>
        <w:gridCol w:w="1276"/>
        <w:gridCol w:w="1701"/>
        <w:gridCol w:w="1372"/>
        <w:gridCol w:w="1156"/>
        <w:gridCol w:w="1157"/>
      </w:tblGrid>
      <w:tr w:rsidR="000A714D" w:rsidTr="002B5776">
        <w:tc>
          <w:tcPr>
            <w:tcW w:w="1606" w:type="dxa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3731" w:type="dxa"/>
            <w:gridSpan w:val="10"/>
            <w:vAlign w:val="center"/>
          </w:tcPr>
          <w:p w:rsidR="000A714D" w:rsidRDefault="000A714D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Педагогический стаж</w:t>
            </w:r>
          </w:p>
        </w:tc>
      </w:tr>
      <w:tr w:rsidR="00FA5B59" w:rsidTr="002B5776">
        <w:tc>
          <w:tcPr>
            <w:tcW w:w="1606" w:type="dxa"/>
          </w:tcPr>
          <w:p w:rsidR="00FA5B59" w:rsidRPr="003B341D" w:rsidRDefault="00FA5B59" w:rsidP="005562A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FA5B59" w:rsidRDefault="00FA5B59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До 3 лет</w:t>
            </w:r>
          </w:p>
        </w:tc>
        <w:tc>
          <w:tcPr>
            <w:tcW w:w="3056" w:type="dxa"/>
            <w:gridSpan w:val="2"/>
            <w:vAlign w:val="center"/>
          </w:tcPr>
          <w:p w:rsidR="00FA5B59" w:rsidRDefault="00FA5B59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4-10</w:t>
            </w:r>
            <w:r w:rsidRPr="003B341D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2977" w:type="dxa"/>
            <w:gridSpan w:val="2"/>
            <w:vAlign w:val="center"/>
          </w:tcPr>
          <w:p w:rsidR="00FA5B59" w:rsidRDefault="00FA5B59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11-20 лет</w:t>
            </w:r>
          </w:p>
        </w:tc>
        <w:tc>
          <w:tcPr>
            <w:tcW w:w="3073" w:type="dxa"/>
            <w:gridSpan w:val="2"/>
            <w:vAlign w:val="center"/>
          </w:tcPr>
          <w:p w:rsidR="00FA5B59" w:rsidRDefault="00FA5B59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 xml:space="preserve">Свыше </w:t>
            </w:r>
            <w:r>
              <w:rPr>
                <w:b/>
                <w:sz w:val="20"/>
                <w:szCs w:val="20"/>
              </w:rPr>
              <w:t>2</w:t>
            </w:r>
            <w:r w:rsidRPr="003B341D">
              <w:rPr>
                <w:b/>
                <w:sz w:val="20"/>
                <w:szCs w:val="20"/>
              </w:rPr>
              <w:t>0 лет</w:t>
            </w:r>
          </w:p>
        </w:tc>
        <w:tc>
          <w:tcPr>
            <w:tcW w:w="2313" w:type="dxa"/>
            <w:gridSpan w:val="2"/>
            <w:vAlign w:val="center"/>
          </w:tcPr>
          <w:p w:rsidR="00FA5B59" w:rsidRDefault="00FA5B59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0A714D" w:rsidTr="000A714D">
        <w:tc>
          <w:tcPr>
            <w:tcW w:w="1606" w:type="dxa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A714D" w:rsidRPr="000C4D0C" w:rsidRDefault="000A714D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156" w:type="dxa"/>
            <w:vAlign w:val="center"/>
          </w:tcPr>
          <w:p w:rsidR="000A714D" w:rsidRPr="000C4D0C" w:rsidRDefault="000A714D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497" w:type="dxa"/>
            <w:vAlign w:val="center"/>
          </w:tcPr>
          <w:p w:rsidR="000A714D" w:rsidRPr="000C4D0C" w:rsidRDefault="000A714D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559" w:type="dxa"/>
            <w:vAlign w:val="center"/>
          </w:tcPr>
          <w:p w:rsidR="000A714D" w:rsidRPr="000C4D0C" w:rsidRDefault="000A714D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701" w:type="dxa"/>
            <w:vAlign w:val="center"/>
          </w:tcPr>
          <w:p w:rsidR="000A714D" w:rsidRPr="000C4D0C" w:rsidRDefault="000A714D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276" w:type="dxa"/>
            <w:vAlign w:val="center"/>
          </w:tcPr>
          <w:p w:rsidR="000A714D" w:rsidRPr="000C4D0C" w:rsidRDefault="000A714D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701" w:type="dxa"/>
            <w:vAlign w:val="center"/>
          </w:tcPr>
          <w:p w:rsidR="000A714D" w:rsidRPr="000C4D0C" w:rsidRDefault="000A714D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372" w:type="dxa"/>
            <w:vAlign w:val="center"/>
          </w:tcPr>
          <w:p w:rsidR="000A714D" w:rsidRPr="000C4D0C" w:rsidRDefault="000A714D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156" w:type="dxa"/>
            <w:vAlign w:val="center"/>
          </w:tcPr>
          <w:p w:rsidR="000A714D" w:rsidRPr="000C4D0C" w:rsidRDefault="000A714D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157" w:type="dxa"/>
            <w:vAlign w:val="center"/>
          </w:tcPr>
          <w:p w:rsidR="000A714D" w:rsidRPr="000C4D0C" w:rsidRDefault="000A714D" w:rsidP="005562A6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ОДОД</w:t>
            </w:r>
          </w:p>
        </w:tc>
      </w:tr>
      <w:tr w:rsidR="000A714D" w:rsidTr="000A714D">
        <w:tc>
          <w:tcPr>
            <w:tcW w:w="1606" w:type="dxa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B341D">
              <w:rPr>
                <w:sz w:val="20"/>
                <w:szCs w:val="20"/>
              </w:rPr>
              <w:t>Высшая</w:t>
            </w:r>
          </w:p>
        </w:tc>
        <w:tc>
          <w:tcPr>
            <w:tcW w:w="1156" w:type="dxa"/>
            <w:vAlign w:val="center"/>
          </w:tcPr>
          <w:p w:rsidR="000A714D" w:rsidRPr="003B341D" w:rsidRDefault="006D309F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0A714D" w:rsidRPr="003B341D" w:rsidRDefault="006D309F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714D" w:rsidRPr="003B341D" w:rsidRDefault="006D309F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714D" w:rsidRPr="003B341D" w:rsidRDefault="006D309F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72" w:type="dxa"/>
            <w:vAlign w:val="center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0A714D" w:rsidRPr="003B341D" w:rsidRDefault="006D309F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A714D" w:rsidTr="000A714D">
        <w:tc>
          <w:tcPr>
            <w:tcW w:w="1606" w:type="dxa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B341D">
              <w:rPr>
                <w:sz w:val="20"/>
                <w:szCs w:val="20"/>
              </w:rPr>
              <w:t>Первая</w:t>
            </w:r>
          </w:p>
        </w:tc>
        <w:tc>
          <w:tcPr>
            <w:tcW w:w="1156" w:type="dxa"/>
            <w:vAlign w:val="center"/>
          </w:tcPr>
          <w:p w:rsidR="000A714D" w:rsidRPr="003B341D" w:rsidRDefault="006D309F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vAlign w:val="center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0A714D" w:rsidRPr="003B341D" w:rsidRDefault="006D309F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714D" w:rsidRPr="003B341D" w:rsidRDefault="006D309F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714D" w:rsidRPr="003B341D" w:rsidRDefault="006D309F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0A714D" w:rsidRPr="003B341D" w:rsidRDefault="006D309F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A714D" w:rsidTr="000A714D">
        <w:tc>
          <w:tcPr>
            <w:tcW w:w="1606" w:type="dxa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B341D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156" w:type="dxa"/>
            <w:vAlign w:val="center"/>
          </w:tcPr>
          <w:p w:rsidR="000A714D" w:rsidRPr="003B341D" w:rsidRDefault="006D309F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6" w:type="dxa"/>
            <w:vAlign w:val="center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0A714D" w:rsidRPr="003B341D" w:rsidRDefault="006D309F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714D" w:rsidRPr="003B341D" w:rsidRDefault="006D309F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714D" w:rsidRPr="003B341D" w:rsidRDefault="006D309F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A714D" w:rsidRPr="003B341D" w:rsidRDefault="000A714D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0A714D" w:rsidRPr="003B341D" w:rsidRDefault="006D309F" w:rsidP="005562A6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A714D" w:rsidTr="000A714D">
        <w:tc>
          <w:tcPr>
            <w:tcW w:w="1606" w:type="dxa"/>
          </w:tcPr>
          <w:p w:rsidR="000A714D" w:rsidRPr="000C4D0C" w:rsidRDefault="000A714D" w:rsidP="005562A6">
            <w:pPr>
              <w:widowControl w:val="0"/>
              <w:suppressAutoHyphens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56" w:type="dxa"/>
            <w:vAlign w:val="center"/>
          </w:tcPr>
          <w:p w:rsidR="000A714D" w:rsidRPr="006D309F" w:rsidRDefault="006D309F" w:rsidP="005562A6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D309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56" w:type="dxa"/>
            <w:vAlign w:val="center"/>
          </w:tcPr>
          <w:p w:rsidR="000A714D" w:rsidRPr="006D309F" w:rsidRDefault="000A714D" w:rsidP="005562A6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0A714D" w:rsidRPr="006D309F" w:rsidRDefault="006D309F" w:rsidP="005562A6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D309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0A714D" w:rsidRPr="006D309F" w:rsidRDefault="000A714D" w:rsidP="005562A6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714D" w:rsidRPr="006D309F" w:rsidRDefault="006D309F" w:rsidP="005562A6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D309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A714D" w:rsidRPr="006D309F" w:rsidRDefault="000A714D" w:rsidP="005562A6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714D" w:rsidRPr="006D309F" w:rsidRDefault="006D309F" w:rsidP="005562A6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D309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72" w:type="dxa"/>
            <w:vAlign w:val="center"/>
          </w:tcPr>
          <w:p w:rsidR="000A714D" w:rsidRPr="006D309F" w:rsidRDefault="000A714D" w:rsidP="005562A6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A714D" w:rsidRPr="006D309F" w:rsidRDefault="000A714D" w:rsidP="005562A6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0A714D" w:rsidRPr="006D309F" w:rsidRDefault="006D309F" w:rsidP="005562A6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D309F">
              <w:rPr>
                <w:b/>
                <w:sz w:val="20"/>
                <w:szCs w:val="20"/>
              </w:rPr>
              <w:t>55</w:t>
            </w:r>
          </w:p>
        </w:tc>
      </w:tr>
    </w:tbl>
    <w:p w:rsidR="0096298D" w:rsidRPr="000D7F66" w:rsidRDefault="0096298D" w:rsidP="00CE78EF">
      <w:pPr>
        <w:contextualSpacing/>
      </w:pPr>
    </w:p>
    <w:p w:rsidR="00502361" w:rsidRPr="009A3205" w:rsidRDefault="00981A58" w:rsidP="009A3205">
      <w:pPr>
        <w:ind w:left="360"/>
        <w:contextualSpacing/>
        <w:rPr>
          <w:b/>
        </w:rPr>
      </w:pPr>
      <w:r w:rsidRPr="00981A58">
        <w:rPr>
          <w:b/>
        </w:rPr>
        <w:t>1</w:t>
      </w:r>
      <w:r w:rsidR="009A3205">
        <w:rPr>
          <w:b/>
        </w:rPr>
        <w:t xml:space="preserve">.4. </w:t>
      </w:r>
      <w:r w:rsidR="00F15B20" w:rsidRPr="009A3205">
        <w:rPr>
          <w:b/>
        </w:rPr>
        <w:t>С</w:t>
      </w:r>
      <w:r w:rsidR="000C4D0C" w:rsidRPr="009A3205">
        <w:rPr>
          <w:b/>
        </w:rPr>
        <w:t xml:space="preserve">пециалисты дополнительного образования, </w:t>
      </w:r>
      <w:r w:rsidR="00F569D1" w:rsidRPr="009A3205">
        <w:rPr>
          <w:b/>
        </w:rPr>
        <w:t>удостоенные</w:t>
      </w:r>
      <w:r w:rsidR="00F15B20" w:rsidRPr="009A3205">
        <w:rPr>
          <w:b/>
        </w:rPr>
        <w:t xml:space="preserve"> наград</w:t>
      </w:r>
      <w:r w:rsidR="000C4D0C" w:rsidRPr="009A3205">
        <w:rPr>
          <w:b/>
        </w:rPr>
        <w:t>,</w:t>
      </w:r>
      <w:r w:rsidR="00F569D1" w:rsidRPr="009A3205">
        <w:rPr>
          <w:b/>
        </w:rPr>
        <w:t xml:space="preserve"> премий</w:t>
      </w:r>
      <w:r w:rsidR="00A431E7" w:rsidRPr="009A3205">
        <w:rPr>
          <w:b/>
        </w:rPr>
        <w:t>,</w:t>
      </w:r>
      <w:r w:rsidR="00F569D1" w:rsidRPr="009A3205">
        <w:rPr>
          <w:b/>
        </w:rPr>
        <w:t xml:space="preserve"> званий</w:t>
      </w:r>
      <w:r w:rsidR="00A431E7" w:rsidRPr="009A3205">
        <w:rPr>
          <w:b/>
        </w:rPr>
        <w:t xml:space="preserve"> и учены</w:t>
      </w:r>
      <w:r w:rsidR="00F569D1" w:rsidRPr="009A3205">
        <w:rPr>
          <w:b/>
        </w:rPr>
        <w:t>х</w:t>
      </w:r>
      <w:r w:rsidR="00A431E7" w:rsidRPr="009A3205">
        <w:rPr>
          <w:b/>
        </w:rPr>
        <w:t xml:space="preserve"> степен</w:t>
      </w:r>
      <w:r w:rsidR="00F569D1" w:rsidRPr="009A3205">
        <w:rPr>
          <w:b/>
        </w:rPr>
        <w:t>ей</w:t>
      </w:r>
      <w:r w:rsidR="003501C8" w:rsidRPr="009A3205">
        <w:rPr>
          <w:b/>
        </w:rPr>
        <w:t>.</w:t>
      </w:r>
    </w:p>
    <w:tbl>
      <w:tblPr>
        <w:tblW w:w="154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  <w:gridCol w:w="1417"/>
        <w:gridCol w:w="1418"/>
        <w:gridCol w:w="1418"/>
        <w:gridCol w:w="1418"/>
      </w:tblGrid>
      <w:tr w:rsidR="003501C8" w:rsidRPr="000D7F66" w:rsidTr="003501C8">
        <w:tc>
          <w:tcPr>
            <w:tcW w:w="98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7F66">
              <w:rPr>
                <w:b/>
                <w:sz w:val="20"/>
                <w:szCs w:val="20"/>
              </w:rPr>
              <w:t>Награда, звание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1C8" w:rsidRPr="000C4D0C" w:rsidRDefault="003501C8" w:rsidP="003501C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 xml:space="preserve">Всего в </w:t>
            </w:r>
            <w:r>
              <w:rPr>
                <w:b/>
                <w:sz w:val="20"/>
                <w:szCs w:val="20"/>
              </w:rPr>
              <w:t>ОУ района</w:t>
            </w:r>
          </w:p>
          <w:p w:rsidR="003501C8" w:rsidRPr="000C4D0C" w:rsidRDefault="003501C8" w:rsidP="003501C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</w:t>
            </w:r>
            <w:r w:rsidRPr="000C4D0C">
              <w:rPr>
                <w:b/>
                <w:sz w:val="20"/>
                <w:szCs w:val="20"/>
              </w:rPr>
              <w:t>ол-во человек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1C8" w:rsidRDefault="003501C8" w:rsidP="003501C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9B45AD">
              <w:rPr>
                <w:b/>
                <w:sz w:val="20"/>
                <w:szCs w:val="20"/>
              </w:rPr>
              <w:t>Из них</w:t>
            </w:r>
            <w:r>
              <w:rPr>
                <w:b/>
                <w:sz w:val="20"/>
                <w:szCs w:val="20"/>
              </w:rPr>
              <w:t xml:space="preserve"> удостоены </w:t>
            </w:r>
            <w:r>
              <w:rPr>
                <w:b/>
                <w:sz w:val="20"/>
                <w:szCs w:val="20"/>
              </w:rPr>
              <w:br/>
            </w:r>
            <w:r w:rsidRPr="009B45AD">
              <w:rPr>
                <w:b/>
                <w:sz w:val="20"/>
                <w:szCs w:val="20"/>
              </w:rPr>
              <w:t>в</w:t>
            </w:r>
            <w:r w:rsidRPr="000C4D0C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0C4D0C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8</w:t>
            </w:r>
            <w:r w:rsidRPr="000C4D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4D0C">
              <w:rPr>
                <w:b/>
                <w:sz w:val="20"/>
                <w:szCs w:val="20"/>
              </w:rPr>
              <w:t>уч</w:t>
            </w:r>
            <w:r>
              <w:rPr>
                <w:b/>
                <w:sz w:val="20"/>
                <w:szCs w:val="20"/>
              </w:rPr>
              <w:t>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  <w:p w:rsidR="003501C8" w:rsidRPr="000D7F66" w:rsidRDefault="003501C8" w:rsidP="003501C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(кол-во человек)</w:t>
            </w:r>
          </w:p>
        </w:tc>
      </w:tr>
      <w:tr w:rsidR="003501C8" w:rsidRPr="000D7F66" w:rsidTr="003501C8">
        <w:tc>
          <w:tcPr>
            <w:tcW w:w="9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7F66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7F66"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7F66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7F66">
              <w:rPr>
                <w:b/>
                <w:sz w:val="20"/>
                <w:szCs w:val="20"/>
              </w:rPr>
              <w:t>ОДОД</w:t>
            </w:r>
          </w:p>
        </w:tc>
      </w:tr>
      <w:tr w:rsidR="003501C8" w:rsidRPr="000D7F66" w:rsidTr="003501C8"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 xml:space="preserve">Знак «За </w:t>
            </w:r>
            <w:proofErr w:type="spellStart"/>
            <w:r w:rsidRPr="000D7F66">
              <w:rPr>
                <w:sz w:val="20"/>
                <w:szCs w:val="20"/>
              </w:rPr>
              <w:t>гуманизацию</w:t>
            </w:r>
            <w:proofErr w:type="spellEnd"/>
            <w:r w:rsidRPr="000D7F66">
              <w:rPr>
                <w:sz w:val="20"/>
                <w:szCs w:val="20"/>
              </w:rPr>
              <w:t xml:space="preserve"> школы Санкт-Петербурга»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951F9E" w:rsidP="003501C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1C8" w:rsidRPr="000D7F66" w:rsidRDefault="006D309F" w:rsidP="003501C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192FF4" w:rsidP="003501C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Почетная грамота Президента РФ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Благодарность Министерства образования и науки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192FF4" w:rsidP="003501C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01C8" w:rsidRPr="000D7F66" w:rsidRDefault="00192FF4" w:rsidP="003501C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Почетное звание «Заслуженный учитель РФ»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Почетное звание «Заслуженный работник культуры РФ»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Звание «Мастер спорта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Звание «Почётный спортивный судья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Премия «Лучший педагог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192FF4" w:rsidP="003501C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01C8" w:rsidRPr="000D7F66" w:rsidRDefault="00192FF4" w:rsidP="003501C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Звание «Заслуженный работник физической культуры РФ»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Звание «Заслуженный тренер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Благодарность Законодательного собрания СПб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192FF4" w:rsidP="003501C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1C8" w:rsidRPr="000D7F66" w:rsidRDefault="00192FF4" w:rsidP="003501C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Почётный диплом Законодательного собрания СПб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Благодарность Правительства СПб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Ученая степень «Доктор наук»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192FF4" w:rsidP="003501C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1C8" w:rsidRPr="000D7F66" w:rsidRDefault="003501C8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Ученая степень «Кандидат наук»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192FF4" w:rsidP="003501C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C8" w:rsidRPr="000D7F66" w:rsidRDefault="00192FF4" w:rsidP="003501C8">
            <w:pPr>
              <w:contextualSpacing/>
              <w:rPr>
                <w:sz w:val="20"/>
                <w:szCs w:val="20"/>
              </w:rPr>
            </w:pPr>
            <w:r w:rsidRPr="000D7F66">
              <w:rPr>
                <w:sz w:val="20"/>
                <w:szCs w:val="20"/>
              </w:rPr>
              <w:t>Нагрудны</w:t>
            </w:r>
            <w:r>
              <w:rPr>
                <w:sz w:val="20"/>
                <w:szCs w:val="20"/>
              </w:rPr>
              <w:t>й знак «Почетный работник высшего</w:t>
            </w:r>
            <w:r w:rsidRPr="000D7F66">
              <w:rPr>
                <w:sz w:val="20"/>
                <w:szCs w:val="20"/>
              </w:rPr>
              <w:t xml:space="preserve"> образования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192FF4" w:rsidP="003501C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00A3" w:rsidRPr="000D7F66" w:rsidTr="003501C8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A3" w:rsidRPr="000D7F66" w:rsidRDefault="003400A3" w:rsidP="003501C8">
            <w:pPr>
              <w:contextualSpacing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Член коллегии  главных судей,  Союза танцевального спорта 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3" w:rsidRDefault="003400A3" w:rsidP="003501C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3" w:rsidRPr="000D7F66" w:rsidRDefault="003400A3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3" w:rsidRPr="000D7F66" w:rsidRDefault="003400A3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3" w:rsidRPr="000D7F66" w:rsidRDefault="003400A3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6034E" w:rsidRPr="000D7F66" w:rsidTr="003501C8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4E" w:rsidRDefault="00F6034E" w:rsidP="003501C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спорта международного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4E" w:rsidRDefault="00F6034E" w:rsidP="003501C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4E" w:rsidRPr="000D7F66" w:rsidRDefault="00F6034E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E" w:rsidRPr="000D7F66" w:rsidRDefault="00F6034E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E" w:rsidRPr="000D7F66" w:rsidRDefault="00F6034E" w:rsidP="003501C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501C8" w:rsidRPr="000D7F66" w:rsidTr="003501C8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0D7F66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F6034E" w:rsidP="003501C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C8" w:rsidRPr="000D7F66" w:rsidRDefault="003501C8" w:rsidP="003501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8" w:rsidRPr="000D7F66" w:rsidRDefault="00192FF4" w:rsidP="003501C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C8" w:rsidRPr="000D7F66" w:rsidRDefault="003501C8" w:rsidP="003501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02361" w:rsidRPr="000D7F66" w:rsidRDefault="00502361" w:rsidP="00CE78EF">
      <w:pPr>
        <w:contextualSpacing/>
        <w:rPr>
          <w:rFonts w:eastAsia="DejaVu Sans"/>
        </w:rPr>
      </w:pPr>
    </w:p>
    <w:p w:rsidR="00937FC9" w:rsidRPr="000D7F66" w:rsidRDefault="004B3EFC" w:rsidP="00CE78EF">
      <w:pPr>
        <w:contextualSpacing/>
        <w:jc w:val="center"/>
        <w:rPr>
          <w:rFonts w:eastAsia="DejaVu Sans"/>
          <w:b/>
        </w:rPr>
      </w:pPr>
      <w:r w:rsidRPr="000D7F66">
        <w:rPr>
          <w:rFonts w:eastAsia="DejaVu Sans"/>
          <w:b/>
        </w:rPr>
        <w:t>II</w:t>
      </w:r>
      <w:r w:rsidR="00A82556" w:rsidRPr="000D7F66">
        <w:rPr>
          <w:rFonts w:eastAsia="DejaVu Sans"/>
          <w:b/>
        </w:rPr>
        <w:t xml:space="preserve"> </w:t>
      </w:r>
      <w:r w:rsidR="000D7F66" w:rsidRPr="000D7F66">
        <w:rPr>
          <w:rFonts w:eastAsia="DejaVu Sans"/>
          <w:b/>
        </w:rPr>
        <w:t>РАЗДЕЛ</w:t>
      </w:r>
    </w:p>
    <w:p w:rsidR="004B3EFC" w:rsidRPr="000D7F66" w:rsidRDefault="00586ED3" w:rsidP="00CE78EF">
      <w:pPr>
        <w:contextualSpacing/>
        <w:jc w:val="center"/>
        <w:rPr>
          <w:rFonts w:eastAsia="DejaVu Sans"/>
          <w:b/>
        </w:rPr>
      </w:pPr>
      <w:r w:rsidRPr="000D7F66">
        <w:rPr>
          <w:rFonts w:eastAsia="DejaVu Sans"/>
          <w:b/>
        </w:rPr>
        <w:t>ПОВЫШЕНИЕ ПРОФЕССИОНАЛЬНОЙ КОМПЕТЕНТНОСТИ ПЕДАГОГИЧЕСКИХ КАДРОВ</w:t>
      </w:r>
    </w:p>
    <w:p w:rsidR="004B3EFC" w:rsidRPr="000D7F66" w:rsidRDefault="004B3EFC" w:rsidP="00CE78EF">
      <w:pPr>
        <w:contextualSpacing/>
        <w:rPr>
          <w:rFonts w:eastAsia="DejaVu Sans"/>
        </w:rPr>
      </w:pPr>
    </w:p>
    <w:p w:rsidR="004B3EFC" w:rsidRPr="00981A58" w:rsidRDefault="00981A58" w:rsidP="00981A58">
      <w:pPr>
        <w:contextualSpacing/>
        <w:rPr>
          <w:b/>
        </w:rPr>
      </w:pPr>
      <w:r w:rsidRPr="00981A58">
        <w:rPr>
          <w:b/>
        </w:rPr>
        <w:t>2</w:t>
      </w:r>
      <w:r>
        <w:rPr>
          <w:b/>
        </w:rPr>
        <w:t>.1.</w:t>
      </w:r>
      <w:r w:rsidR="004B3EFC" w:rsidRPr="00981A58">
        <w:rPr>
          <w:b/>
        </w:rPr>
        <w:t>Профессиональная переподготовка и повышение квалификации</w:t>
      </w:r>
      <w:r w:rsidR="00586ED3" w:rsidRPr="00981A58">
        <w:rPr>
          <w:b/>
        </w:rPr>
        <w:t xml:space="preserve"> сотрудников ОУ</w:t>
      </w:r>
      <w:r w:rsidR="00B472E6" w:rsidRPr="00981A58">
        <w:rPr>
          <w:b/>
        </w:rPr>
        <w:t xml:space="preserve"> в 201</w:t>
      </w:r>
      <w:r w:rsidR="001F7902" w:rsidRPr="00981A58">
        <w:rPr>
          <w:b/>
        </w:rPr>
        <w:t>7</w:t>
      </w:r>
      <w:r w:rsidR="00B472E6" w:rsidRPr="00981A58">
        <w:rPr>
          <w:b/>
        </w:rPr>
        <w:t>-201</w:t>
      </w:r>
      <w:r w:rsidR="001F7902" w:rsidRPr="00981A58">
        <w:rPr>
          <w:b/>
        </w:rPr>
        <w:t>8</w:t>
      </w:r>
      <w:r w:rsidR="00E95C23" w:rsidRPr="00981A58">
        <w:rPr>
          <w:b/>
        </w:rPr>
        <w:t xml:space="preserve"> </w:t>
      </w:r>
      <w:r w:rsidR="00B472E6" w:rsidRPr="00981A58">
        <w:rPr>
          <w:b/>
        </w:rPr>
        <w:t>учебном году</w:t>
      </w:r>
      <w:r w:rsidR="000D7F66" w:rsidRPr="00981A58">
        <w:rPr>
          <w:b/>
        </w:rPr>
        <w:t>.</w:t>
      </w:r>
    </w:p>
    <w:tbl>
      <w:tblPr>
        <w:tblW w:w="12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961"/>
        <w:gridCol w:w="850"/>
        <w:gridCol w:w="851"/>
        <w:gridCol w:w="850"/>
        <w:gridCol w:w="851"/>
        <w:gridCol w:w="850"/>
        <w:gridCol w:w="2977"/>
      </w:tblGrid>
      <w:tr w:rsidR="00981A58" w:rsidRPr="000D7F66" w:rsidTr="00981A58">
        <w:trPr>
          <w:gridAfter w:val="1"/>
          <w:wAfter w:w="2977" w:type="dxa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81A58" w:rsidRPr="00F63E22" w:rsidRDefault="00981A5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981A58" w:rsidRPr="00F63E22" w:rsidRDefault="00981A5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Название учреждения</w:t>
            </w:r>
          </w:p>
        </w:tc>
        <w:tc>
          <w:tcPr>
            <w:tcW w:w="4252" w:type="dxa"/>
            <w:gridSpan w:val="5"/>
          </w:tcPr>
          <w:p w:rsidR="00981A58" w:rsidRPr="00F63E22" w:rsidRDefault="00981A5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УДОД</w:t>
            </w:r>
          </w:p>
        </w:tc>
      </w:tr>
      <w:tr w:rsidR="00981A58" w:rsidRPr="000D7F66" w:rsidTr="00981A58">
        <w:trPr>
          <w:trHeight w:val="250"/>
        </w:trPr>
        <w:tc>
          <w:tcPr>
            <w:tcW w:w="454" w:type="dxa"/>
            <w:vMerge/>
            <w:shd w:val="clear" w:color="auto" w:fill="auto"/>
            <w:vAlign w:val="center"/>
          </w:tcPr>
          <w:p w:rsidR="00981A58" w:rsidRPr="00F63E22" w:rsidRDefault="00981A5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81A58" w:rsidRPr="00F63E22" w:rsidRDefault="00981A5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81A58" w:rsidRPr="00F63E22" w:rsidRDefault="00981A5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4"/>
          </w:tcPr>
          <w:p w:rsidR="00981A58" w:rsidRPr="00F63E22" w:rsidRDefault="00981A5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Из них прошение обучение</w:t>
            </w:r>
          </w:p>
        </w:tc>
        <w:tc>
          <w:tcPr>
            <w:tcW w:w="2977" w:type="dxa"/>
            <w:vMerge w:val="restart"/>
            <w:vAlign w:val="center"/>
          </w:tcPr>
          <w:p w:rsidR="00981A58" w:rsidRPr="00F63E22" w:rsidRDefault="00981A5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Всего</w:t>
            </w:r>
          </w:p>
        </w:tc>
      </w:tr>
      <w:tr w:rsidR="00981A58" w:rsidRPr="000D7F66" w:rsidTr="00981A58">
        <w:trPr>
          <w:trHeight w:val="935"/>
        </w:trPr>
        <w:tc>
          <w:tcPr>
            <w:tcW w:w="454" w:type="dxa"/>
            <w:vMerge/>
            <w:shd w:val="clear" w:color="auto" w:fill="auto"/>
            <w:vAlign w:val="center"/>
          </w:tcPr>
          <w:p w:rsidR="00981A58" w:rsidRPr="00F63E22" w:rsidRDefault="00981A58" w:rsidP="00E1240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81A58" w:rsidRPr="00F63E22" w:rsidRDefault="00981A58" w:rsidP="00E1240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1A58" w:rsidRPr="00F63E22" w:rsidRDefault="00981A58" w:rsidP="00E1240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1A58" w:rsidRPr="00F63E22" w:rsidRDefault="00981A58" w:rsidP="00E1240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По работе с одарёнными детьми</w:t>
            </w:r>
          </w:p>
        </w:tc>
        <w:tc>
          <w:tcPr>
            <w:tcW w:w="850" w:type="dxa"/>
            <w:vAlign w:val="center"/>
          </w:tcPr>
          <w:p w:rsidR="00981A58" w:rsidRPr="00F63E22" w:rsidRDefault="00981A58" w:rsidP="00E1240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По работе с детьми с особыми потребностями</w:t>
            </w:r>
          </w:p>
        </w:tc>
        <w:tc>
          <w:tcPr>
            <w:tcW w:w="851" w:type="dxa"/>
          </w:tcPr>
          <w:p w:rsidR="00981A58" w:rsidRPr="00F63E22" w:rsidRDefault="00981A58" w:rsidP="00E1240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области технического творчества</w:t>
            </w:r>
          </w:p>
        </w:tc>
        <w:tc>
          <w:tcPr>
            <w:tcW w:w="850" w:type="dxa"/>
            <w:vAlign w:val="center"/>
          </w:tcPr>
          <w:p w:rsidR="00981A58" w:rsidRPr="00F63E22" w:rsidRDefault="00981A58" w:rsidP="00E1240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 д</w:t>
            </w:r>
            <w:r w:rsidRPr="00F63E22">
              <w:rPr>
                <w:b/>
                <w:sz w:val="20"/>
                <w:szCs w:val="20"/>
              </w:rPr>
              <w:t>истанционно</w:t>
            </w:r>
          </w:p>
        </w:tc>
        <w:tc>
          <w:tcPr>
            <w:tcW w:w="2977" w:type="dxa"/>
            <w:vMerge/>
            <w:vAlign w:val="center"/>
          </w:tcPr>
          <w:p w:rsidR="00981A58" w:rsidRPr="00F63E22" w:rsidRDefault="00981A58" w:rsidP="00E1240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981A58" w:rsidRPr="000D7F66" w:rsidTr="00981A58">
        <w:tc>
          <w:tcPr>
            <w:tcW w:w="454" w:type="dxa"/>
            <w:shd w:val="clear" w:color="auto" w:fill="auto"/>
          </w:tcPr>
          <w:p w:rsidR="00981A58" w:rsidRPr="00F63E22" w:rsidRDefault="00981A5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1A58" w:rsidRPr="00F63E22" w:rsidRDefault="00981A58" w:rsidP="00CE78EF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t>Санкт-Петербургская академия постдипломного педагогического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81A58" w:rsidRPr="000D7F66" w:rsidTr="00981A58">
        <w:tc>
          <w:tcPr>
            <w:tcW w:w="454" w:type="dxa"/>
            <w:shd w:val="clear" w:color="auto" w:fill="auto"/>
          </w:tcPr>
          <w:p w:rsidR="00981A58" w:rsidRPr="00F63E22" w:rsidRDefault="00981A5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1A58" w:rsidRPr="00F63E22" w:rsidRDefault="00981A58" w:rsidP="00CE78EF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t xml:space="preserve">Санкт-Петербургский городской Дворец творчества </w:t>
            </w:r>
            <w:proofErr w:type="gramStart"/>
            <w:r w:rsidRPr="00F63E22">
              <w:rPr>
                <w:sz w:val="20"/>
                <w:szCs w:val="20"/>
              </w:rPr>
              <w:t>юных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81A58" w:rsidRPr="000D7F66" w:rsidTr="00981A58">
        <w:tc>
          <w:tcPr>
            <w:tcW w:w="454" w:type="dxa"/>
            <w:shd w:val="clear" w:color="auto" w:fill="auto"/>
          </w:tcPr>
          <w:p w:rsidR="00981A58" w:rsidRPr="00F63E22" w:rsidRDefault="00981A5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1A58" w:rsidRPr="00F63E22" w:rsidRDefault="00981A58" w:rsidP="00CE78EF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t>Региональный центр оценки качества образования и информационных технологий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A58" w:rsidRPr="000D7F66" w:rsidTr="00981A58">
        <w:tc>
          <w:tcPr>
            <w:tcW w:w="454" w:type="dxa"/>
            <w:shd w:val="clear" w:color="auto" w:fill="auto"/>
          </w:tcPr>
          <w:p w:rsidR="00981A58" w:rsidRPr="00F63E22" w:rsidRDefault="00981A5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1A58" w:rsidRPr="00F63E22" w:rsidRDefault="00981A58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РГПУ им. А.И. Герцена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1A58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A58" w:rsidRPr="000D7F66" w:rsidTr="00981A58">
        <w:trPr>
          <w:trHeight w:val="1336"/>
        </w:trPr>
        <w:tc>
          <w:tcPr>
            <w:tcW w:w="454" w:type="dxa"/>
            <w:shd w:val="clear" w:color="auto" w:fill="auto"/>
          </w:tcPr>
          <w:p w:rsidR="00981A58" w:rsidRPr="00F63E22" w:rsidRDefault="00981A5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1A58" w:rsidRPr="00843367" w:rsidRDefault="00981A58" w:rsidP="00843367">
            <w:pPr>
              <w:contextualSpacing/>
              <w:rPr>
                <w:sz w:val="20"/>
                <w:szCs w:val="20"/>
              </w:rPr>
            </w:pPr>
            <w:r w:rsidRPr="00843367">
              <w:rPr>
                <w:sz w:val="21"/>
                <w:szCs w:val="21"/>
                <w:shd w:val="clear" w:color="auto" w:fill="FFFFFF"/>
              </w:rPr>
              <w:t>ГБУ ДП ПО центр повышения квалификации специалистов «Информационно-методический центр» Василеостровского района Санкт-Петербурга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81A58" w:rsidRPr="000D7F66" w:rsidTr="00981A58">
        <w:trPr>
          <w:trHeight w:val="1336"/>
        </w:trPr>
        <w:tc>
          <w:tcPr>
            <w:tcW w:w="454" w:type="dxa"/>
            <w:shd w:val="clear" w:color="auto" w:fill="auto"/>
          </w:tcPr>
          <w:p w:rsidR="00981A58" w:rsidRPr="00F63E22" w:rsidRDefault="00981A5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1A58" w:rsidRPr="00843367" w:rsidRDefault="00981A58" w:rsidP="00843367">
            <w:pPr>
              <w:contextualSpacing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ЧОУ ДПО «Академия бизнеса и управления системами»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1A58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A58" w:rsidRPr="000D7F66" w:rsidTr="00981A58">
        <w:trPr>
          <w:trHeight w:val="1336"/>
        </w:trPr>
        <w:tc>
          <w:tcPr>
            <w:tcW w:w="454" w:type="dxa"/>
            <w:shd w:val="clear" w:color="auto" w:fill="auto"/>
          </w:tcPr>
          <w:p w:rsidR="00981A58" w:rsidRPr="00F63E22" w:rsidRDefault="00981A5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1A58" w:rsidRDefault="00981A58" w:rsidP="00843367">
            <w:pPr>
              <w:contextualSpacing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АНО ДПО «Институт развития образования»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1A58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1A58" w:rsidRPr="00F63E22" w:rsidRDefault="00981A58" w:rsidP="008D56D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A58" w:rsidRPr="000D7F66" w:rsidTr="00981A58">
        <w:tc>
          <w:tcPr>
            <w:tcW w:w="5415" w:type="dxa"/>
            <w:gridSpan w:val="2"/>
            <w:shd w:val="clear" w:color="auto" w:fill="auto"/>
            <w:vAlign w:val="center"/>
          </w:tcPr>
          <w:p w:rsidR="00981A58" w:rsidRPr="00F63E22" w:rsidRDefault="00981A58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981A58" w:rsidRPr="00F63E22" w:rsidRDefault="00981A5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981A58" w:rsidRPr="00F63E22" w:rsidRDefault="00981A5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1A58" w:rsidRPr="00F63E22" w:rsidRDefault="00981A5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81A58" w:rsidRPr="00F63E22" w:rsidRDefault="00981A5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1A58" w:rsidRPr="00F63E22" w:rsidRDefault="00981A5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81A58" w:rsidRPr="00F63E22" w:rsidRDefault="00981A5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:rsidR="0037466A" w:rsidRDefault="0037466A" w:rsidP="0037466A">
      <w:pPr>
        <w:contextualSpacing/>
      </w:pPr>
    </w:p>
    <w:p w:rsidR="00981A58" w:rsidRDefault="00981A58" w:rsidP="00981A58">
      <w:pPr>
        <w:pStyle w:val="a5"/>
        <w:ind w:left="360"/>
        <w:contextualSpacing/>
        <w:rPr>
          <w:b/>
        </w:rPr>
      </w:pPr>
    </w:p>
    <w:p w:rsidR="004B3EFC" w:rsidRPr="00981A58" w:rsidRDefault="00981A58" w:rsidP="00981A58">
      <w:pPr>
        <w:contextualSpacing/>
        <w:rPr>
          <w:b/>
        </w:rPr>
      </w:pPr>
      <w:r>
        <w:rPr>
          <w:b/>
        </w:rPr>
        <w:t>2.2.</w:t>
      </w:r>
      <w:r w:rsidR="005430C3" w:rsidRPr="00981A58">
        <w:rPr>
          <w:b/>
        </w:rPr>
        <w:t>Работа по повышен</w:t>
      </w:r>
      <w:r w:rsidR="00F25C5C" w:rsidRPr="00981A58">
        <w:rPr>
          <w:b/>
        </w:rPr>
        <w:t>ию профессионального мастерства педагогических работников</w:t>
      </w:r>
      <w:r w:rsidR="004B3EFC" w:rsidRPr="00981A58">
        <w:rPr>
          <w:b/>
        </w:rPr>
        <w:t xml:space="preserve"> </w:t>
      </w:r>
      <w:r w:rsidR="00A431E7" w:rsidRPr="00981A58">
        <w:rPr>
          <w:b/>
        </w:rPr>
        <w:t>УДОД</w:t>
      </w:r>
      <w:r w:rsidR="004B3EFC" w:rsidRPr="00981A58">
        <w:rPr>
          <w:b/>
        </w:rPr>
        <w:t xml:space="preserve"> в </w:t>
      </w:r>
      <w:r w:rsidR="001F7902" w:rsidRPr="00981A58">
        <w:rPr>
          <w:b/>
        </w:rPr>
        <w:t>2017</w:t>
      </w:r>
      <w:r w:rsidR="00E95C23" w:rsidRPr="00981A58">
        <w:rPr>
          <w:b/>
        </w:rPr>
        <w:t>-201</w:t>
      </w:r>
      <w:r w:rsidR="001F7902" w:rsidRPr="00981A58">
        <w:rPr>
          <w:b/>
        </w:rPr>
        <w:t>8</w:t>
      </w:r>
      <w:r w:rsidR="00E95C23" w:rsidRPr="00981A58">
        <w:rPr>
          <w:b/>
        </w:rPr>
        <w:t xml:space="preserve"> учебном году</w:t>
      </w:r>
      <w:r w:rsidR="00F63E22" w:rsidRPr="00981A58">
        <w:rPr>
          <w:b/>
        </w:rPr>
        <w:t>.</w:t>
      </w:r>
    </w:p>
    <w:p w:rsidR="00981A58" w:rsidRPr="0037466A" w:rsidRDefault="00981A58" w:rsidP="00981A58">
      <w:pPr>
        <w:pStyle w:val="a5"/>
        <w:ind w:left="360"/>
        <w:contextualSpacing/>
        <w:rPr>
          <w:b/>
        </w:rPr>
      </w:pP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E95C23" w:rsidRPr="000D7F66" w:rsidTr="008D56DA">
        <w:tc>
          <w:tcPr>
            <w:tcW w:w="15559" w:type="dxa"/>
            <w:gridSpan w:val="2"/>
            <w:vAlign w:val="center"/>
          </w:tcPr>
          <w:p w:rsidR="00E95C23" w:rsidRPr="00F63E22" w:rsidRDefault="00E95C23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63E22">
              <w:rPr>
                <w:rFonts w:eastAsia="DejaVu Sans"/>
                <w:b/>
                <w:sz w:val="20"/>
                <w:szCs w:val="20"/>
              </w:rPr>
              <w:t>Единая методическая тема</w:t>
            </w:r>
          </w:p>
        </w:tc>
      </w:tr>
      <w:tr w:rsidR="00E95C23" w:rsidRPr="000D7F66" w:rsidTr="008D56DA">
        <w:tc>
          <w:tcPr>
            <w:tcW w:w="7779" w:type="dxa"/>
          </w:tcPr>
          <w:p w:rsidR="00E95C23" w:rsidRPr="00F63E22" w:rsidRDefault="00E95C23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63E22">
              <w:rPr>
                <w:rFonts w:eastAsia="DejaVu Sans"/>
                <w:b/>
                <w:sz w:val="20"/>
                <w:szCs w:val="20"/>
              </w:rPr>
              <w:t>Учреждение</w:t>
            </w:r>
            <w:r w:rsidR="00C247EF">
              <w:rPr>
                <w:rFonts w:eastAsia="DejaVu Sans"/>
                <w:b/>
                <w:sz w:val="20"/>
                <w:szCs w:val="20"/>
              </w:rPr>
              <w:t xml:space="preserve"> </w:t>
            </w:r>
            <w:r w:rsidR="00C247EF">
              <w:rPr>
                <w:b/>
                <w:sz w:val="20"/>
                <w:szCs w:val="20"/>
              </w:rPr>
              <w:t>(УДОД или № ОУ)</w:t>
            </w:r>
          </w:p>
        </w:tc>
        <w:tc>
          <w:tcPr>
            <w:tcW w:w="7780" w:type="dxa"/>
          </w:tcPr>
          <w:p w:rsidR="00E95C23" w:rsidRPr="00F63E22" w:rsidRDefault="00E95C23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63E22">
              <w:rPr>
                <w:rFonts w:eastAsia="DejaVu Sans"/>
                <w:b/>
                <w:sz w:val="20"/>
                <w:szCs w:val="20"/>
              </w:rPr>
              <w:t>Название</w:t>
            </w:r>
          </w:p>
        </w:tc>
      </w:tr>
      <w:tr w:rsidR="00F6034E" w:rsidRPr="000D7F66" w:rsidTr="008D56DA">
        <w:tc>
          <w:tcPr>
            <w:tcW w:w="7779" w:type="dxa"/>
          </w:tcPr>
          <w:p w:rsidR="00F6034E" w:rsidRPr="00F63E22" w:rsidRDefault="00F6034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ГБУ ДО ДДТ «На 9-ой линии»</w:t>
            </w:r>
          </w:p>
        </w:tc>
        <w:tc>
          <w:tcPr>
            <w:tcW w:w="7780" w:type="dxa"/>
          </w:tcPr>
          <w:p w:rsidR="00F6034E" w:rsidRPr="00F63E22" w:rsidRDefault="00F6034E" w:rsidP="00C44C12">
            <w:pPr>
              <w:contextualSpacing/>
              <w:rPr>
                <w:rFonts w:eastAsia="DejaVu Sans"/>
                <w:sz w:val="20"/>
                <w:szCs w:val="20"/>
              </w:rPr>
            </w:pPr>
            <w:proofErr w:type="spellStart"/>
            <w:r>
              <w:rPr>
                <w:rFonts w:eastAsia="DejaVu Sans"/>
                <w:sz w:val="20"/>
                <w:szCs w:val="20"/>
              </w:rPr>
              <w:t>Профориентационные</w:t>
            </w:r>
            <w:proofErr w:type="spellEnd"/>
            <w:r>
              <w:rPr>
                <w:rFonts w:eastAsia="DejaVu Sans"/>
                <w:sz w:val="20"/>
                <w:szCs w:val="20"/>
              </w:rPr>
              <w:t xml:space="preserve"> проекты как средство мотивации для личностного роста и самоопределения учащихся</w:t>
            </w:r>
          </w:p>
        </w:tc>
      </w:tr>
      <w:tr w:rsidR="00F6034E" w:rsidRPr="000D7F66" w:rsidTr="008D56DA">
        <w:tc>
          <w:tcPr>
            <w:tcW w:w="15559" w:type="dxa"/>
            <w:gridSpan w:val="2"/>
            <w:vAlign w:val="center"/>
          </w:tcPr>
          <w:p w:rsidR="00F6034E" w:rsidRPr="00F63E22" w:rsidRDefault="00F6034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63E22">
              <w:rPr>
                <w:rFonts w:eastAsia="DejaVu Sans"/>
                <w:b/>
                <w:sz w:val="20"/>
                <w:szCs w:val="20"/>
              </w:rPr>
              <w:t>Реализация педагогических проектов</w:t>
            </w:r>
          </w:p>
        </w:tc>
      </w:tr>
      <w:tr w:rsidR="00F6034E" w:rsidRPr="000D7F66" w:rsidTr="008D56DA">
        <w:tc>
          <w:tcPr>
            <w:tcW w:w="7779" w:type="dxa"/>
          </w:tcPr>
          <w:p w:rsidR="00F6034E" w:rsidRPr="00F63E22" w:rsidRDefault="00F6034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63E22">
              <w:rPr>
                <w:rFonts w:eastAsia="DejaVu Sans"/>
                <w:b/>
                <w:sz w:val="20"/>
                <w:szCs w:val="20"/>
              </w:rPr>
              <w:t>Учреждение</w:t>
            </w:r>
            <w:r>
              <w:rPr>
                <w:rFonts w:eastAsia="DejaVu Sans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(УДОД или № ОУ)</w:t>
            </w:r>
          </w:p>
        </w:tc>
        <w:tc>
          <w:tcPr>
            <w:tcW w:w="7780" w:type="dxa"/>
          </w:tcPr>
          <w:p w:rsidR="00F6034E" w:rsidRPr="00F63E22" w:rsidRDefault="00F6034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63E22">
              <w:rPr>
                <w:rFonts w:eastAsia="DejaVu Sans"/>
                <w:b/>
                <w:sz w:val="20"/>
                <w:szCs w:val="20"/>
              </w:rPr>
              <w:t>Название</w:t>
            </w:r>
          </w:p>
        </w:tc>
      </w:tr>
      <w:tr w:rsidR="00F6034E" w:rsidRPr="000D7F66" w:rsidTr="008D56DA">
        <w:tc>
          <w:tcPr>
            <w:tcW w:w="7779" w:type="dxa"/>
          </w:tcPr>
          <w:p w:rsidR="00F6034E" w:rsidRPr="00F63E22" w:rsidRDefault="00F6034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 xml:space="preserve">ГБУ ДО ДДТ «На 9-ой линии» </w:t>
            </w:r>
          </w:p>
        </w:tc>
        <w:tc>
          <w:tcPr>
            <w:tcW w:w="7780" w:type="dxa"/>
          </w:tcPr>
          <w:p w:rsidR="00F6034E" w:rsidRPr="00F63E22" w:rsidRDefault="00F6034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proofErr w:type="spellStart"/>
            <w:r>
              <w:rPr>
                <w:rFonts w:eastAsia="DejaVu Sans"/>
                <w:sz w:val="20"/>
                <w:szCs w:val="20"/>
              </w:rPr>
              <w:t>Профориетационный</w:t>
            </w:r>
            <w:proofErr w:type="spellEnd"/>
            <w:r>
              <w:rPr>
                <w:rFonts w:eastAsia="DejaVu Sans"/>
                <w:sz w:val="20"/>
                <w:szCs w:val="20"/>
              </w:rPr>
              <w:t xml:space="preserve"> проект «Профессия от</w:t>
            </w:r>
            <w:proofErr w:type="gramStart"/>
            <w:r>
              <w:rPr>
                <w:rFonts w:eastAsia="DejaVu Sans"/>
                <w:sz w:val="20"/>
                <w:szCs w:val="20"/>
              </w:rPr>
              <w:t xml:space="preserve"> А</w:t>
            </w:r>
            <w:proofErr w:type="gramEnd"/>
            <w:r>
              <w:rPr>
                <w:rFonts w:eastAsia="DejaVu Sans"/>
                <w:sz w:val="20"/>
                <w:szCs w:val="20"/>
              </w:rPr>
              <w:t xml:space="preserve"> до  Я»</w:t>
            </w:r>
          </w:p>
        </w:tc>
      </w:tr>
      <w:tr w:rsidR="00F6034E" w:rsidRPr="000D7F66" w:rsidTr="008D56DA">
        <w:tc>
          <w:tcPr>
            <w:tcW w:w="7779" w:type="dxa"/>
          </w:tcPr>
          <w:p w:rsidR="00F6034E" w:rsidRDefault="00F6034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7780" w:type="dxa"/>
          </w:tcPr>
          <w:p w:rsidR="00F6034E" w:rsidRDefault="00F6034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proofErr w:type="spellStart"/>
            <w:r>
              <w:rPr>
                <w:rFonts w:eastAsia="DejaVu Sans"/>
                <w:sz w:val="20"/>
                <w:szCs w:val="20"/>
              </w:rPr>
              <w:t>Профориентационный</w:t>
            </w:r>
            <w:proofErr w:type="spellEnd"/>
            <w:r>
              <w:rPr>
                <w:rFonts w:eastAsia="DejaVu Sans"/>
                <w:sz w:val="20"/>
                <w:szCs w:val="20"/>
              </w:rPr>
              <w:t xml:space="preserve"> проект «КУБ»</w:t>
            </w:r>
          </w:p>
        </w:tc>
      </w:tr>
    </w:tbl>
    <w:p w:rsidR="0020678D" w:rsidRPr="000D7F66" w:rsidRDefault="0020678D" w:rsidP="00CE78EF">
      <w:pPr>
        <w:contextualSpacing/>
      </w:pPr>
    </w:p>
    <w:p w:rsidR="00176F6F" w:rsidRPr="00176F6F" w:rsidRDefault="00176F6F" w:rsidP="00176F6F">
      <w:pPr>
        <w:contextualSpacing/>
        <w:rPr>
          <w:b/>
        </w:rPr>
      </w:pPr>
    </w:p>
    <w:p w:rsidR="00C27783" w:rsidRPr="00981A58" w:rsidRDefault="00981A58" w:rsidP="00981A58">
      <w:pPr>
        <w:contextualSpacing/>
        <w:rPr>
          <w:b/>
        </w:rPr>
      </w:pPr>
      <w:r>
        <w:rPr>
          <w:b/>
        </w:rPr>
        <w:t>2.3.</w:t>
      </w:r>
      <w:r w:rsidR="00F63E22" w:rsidRPr="00981A58">
        <w:rPr>
          <w:b/>
        </w:rPr>
        <w:t>Количест</w:t>
      </w:r>
      <w:r w:rsidR="00D01371" w:rsidRPr="00981A58">
        <w:rPr>
          <w:b/>
        </w:rPr>
        <w:t>во м</w:t>
      </w:r>
      <w:r w:rsidR="00B331B4" w:rsidRPr="00981A58">
        <w:rPr>
          <w:b/>
        </w:rPr>
        <w:t>ероприяти</w:t>
      </w:r>
      <w:r w:rsidR="00D01371" w:rsidRPr="00981A58">
        <w:rPr>
          <w:b/>
        </w:rPr>
        <w:t xml:space="preserve">й, </w:t>
      </w:r>
      <w:r w:rsidR="00E12402" w:rsidRPr="00981A58">
        <w:rPr>
          <w:b/>
        </w:rPr>
        <w:t>ОРГАНИЗОВАННЫХ</w:t>
      </w:r>
      <w:r w:rsidR="00F25C5C" w:rsidRPr="00981A58">
        <w:rPr>
          <w:b/>
        </w:rPr>
        <w:t xml:space="preserve"> </w:t>
      </w:r>
      <w:r w:rsidR="00B331B4" w:rsidRPr="00981A58">
        <w:rPr>
          <w:b/>
        </w:rPr>
        <w:t xml:space="preserve">на базе </w:t>
      </w:r>
      <w:r w:rsidR="0020678D" w:rsidRPr="00981A58">
        <w:rPr>
          <w:b/>
        </w:rPr>
        <w:t>УДОД</w:t>
      </w:r>
      <w:r w:rsidR="00F25C5C" w:rsidRPr="00981A58">
        <w:rPr>
          <w:b/>
        </w:rPr>
        <w:t xml:space="preserve"> </w:t>
      </w:r>
      <w:r w:rsidR="00C247EF" w:rsidRPr="00981A58">
        <w:rPr>
          <w:b/>
        </w:rPr>
        <w:t xml:space="preserve">и ОДОД </w:t>
      </w:r>
      <w:r w:rsidR="00B331B4" w:rsidRPr="00981A58">
        <w:rPr>
          <w:b/>
        </w:rPr>
        <w:t xml:space="preserve">для педагогических работников </w:t>
      </w:r>
      <w:r w:rsidR="001F7902" w:rsidRPr="00981A58">
        <w:rPr>
          <w:b/>
        </w:rPr>
        <w:t>в 2017</w:t>
      </w:r>
      <w:r w:rsidR="00571A0A" w:rsidRPr="00981A58">
        <w:rPr>
          <w:b/>
        </w:rPr>
        <w:t>-201</w:t>
      </w:r>
      <w:r w:rsidR="001F7902" w:rsidRPr="00981A58">
        <w:rPr>
          <w:b/>
        </w:rPr>
        <w:t>8</w:t>
      </w:r>
      <w:r w:rsidR="00571A0A" w:rsidRPr="00981A58">
        <w:rPr>
          <w:b/>
        </w:rPr>
        <w:t xml:space="preserve"> учебном году</w:t>
      </w:r>
      <w:r w:rsidR="00F25C5C" w:rsidRPr="00981A58">
        <w:rPr>
          <w:b/>
        </w:rPr>
        <w:t xml:space="preserve"> </w:t>
      </w:r>
      <w:r w:rsidR="00E94AD9" w:rsidRPr="00981A58">
        <w:rPr>
          <w:b/>
        </w:rPr>
        <w:t>(</w:t>
      </w:r>
      <w:r w:rsidR="00B331B4" w:rsidRPr="00981A58">
        <w:rPr>
          <w:b/>
        </w:rPr>
        <w:t xml:space="preserve">МО, </w:t>
      </w:r>
      <w:r w:rsidR="009C5C8C" w:rsidRPr="00981A58">
        <w:rPr>
          <w:b/>
        </w:rPr>
        <w:t xml:space="preserve">ГУМО, </w:t>
      </w:r>
      <w:r w:rsidR="00B331B4" w:rsidRPr="00981A58">
        <w:rPr>
          <w:b/>
        </w:rPr>
        <w:t>КПК, семинары, научно-практические конференции</w:t>
      </w:r>
      <w:r w:rsidR="00D01371" w:rsidRPr="00981A58">
        <w:rPr>
          <w:b/>
        </w:rPr>
        <w:t xml:space="preserve"> и др.</w:t>
      </w:r>
      <w:r w:rsidR="00F63E22" w:rsidRPr="00981A58">
        <w:rPr>
          <w:b/>
        </w:rPr>
        <w:t>)</w:t>
      </w:r>
      <w:r w:rsidR="007443C8" w:rsidRPr="00981A58">
        <w:rPr>
          <w:b/>
        </w:rPr>
        <w:t>*</w:t>
      </w:r>
    </w:p>
    <w:p w:rsidR="00D537D3" w:rsidRPr="00D537D3" w:rsidRDefault="00D537D3" w:rsidP="00D537D3">
      <w:pPr>
        <w:contextualSpacing/>
        <w:rPr>
          <w:b/>
        </w:rPr>
      </w:pPr>
    </w:p>
    <w:p w:rsidR="00176F6F" w:rsidRDefault="00D537D3" w:rsidP="00D537D3">
      <w:pPr>
        <w:contextualSpacing/>
        <w:rPr>
          <w:b/>
          <w:i/>
        </w:rPr>
      </w:pPr>
      <w:r w:rsidRPr="00D537D3">
        <w:rPr>
          <w:b/>
          <w:i/>
        </w:rPr>
        <w:t xml:space="preserve">* </w:t>
      </w:r>
      <w:r>
        <w:rPr>
          <w:b/>
          <w:i/>
        </w:rPr>
        <w:t>В графе</w:t>
      </w:r>
      <w:r w:rsidR="00176F6F">
        <w:rPr>
          <w:b/>
          <w:i/>
        </w:rPr>
        <w:t xml:space="preserve"> 3 у</w:t>
      </w:r>
      <w:r w:rsidRPr="00D537D3">
        <w:rPr>
          <w:b/>
          <w:i/>
        </w:rPr>
        <w:t xml:space="preserve">казываются ТОЛЬКО мероприятия, </w:t>
      </w:r>
      <w:r w:rsidR="00176F6F" w:rsidRPr="00D537D3">
        <w:rPr>
          <w:b/>
          <w:i/>
        </w:rPr>
        <w:t>ОРГАНИЗАТОРОМ</w:t>
      </w:r>
      <w:r w:rsidRPr="00D537D3">
        <w:rPr>
          <w:b/>
          <w:i/>
        </w:rPr>
        <w:t xml:space="preserve"> которых является ОУ!</w:t>
      </w:r>
      <w:r w:rsidR="00176F6F" w:rsidRPr="00176F6F">
        <w:rPr>
          <w:b/>
          <w:i/>
        </w:rPr>
        <w:t xml:space="preserve"> </w:t>
      </w:r>
    </w:p>
    <w:p w:rsidR="00D537D3" w:rsidRPr="00D537D3" w:rsidRDefault="00176F6F" w:rsidP="00D537D3">
      <w:pPr>
        <w:contextualSpacing/>
        <w:rPr>
          <w:b/>
          <w:i/>
        </w:rPr>
      </w:pPr>
      <w:r w:rsidRPr="00D537D3">
        <w:rPr>
          <w:b/>
          <w:i/>
        </w:rPr>
        <w:t>Мероприятия, проводимые на базе ОУ, но организованные иными лицами (учреждениями, организациями и т.д.) указываются</w:t>
      </w:r>
      <w:r>
        <w:rPr>
          <w:b/>
          <w:i/>
        </w:rPr>
        <w:t xml:space="preserve"> в графе 5</w:t>
      </w:r>
      <w:r w:rsidRPr="00D537D3">
        <w:rPr>
          <w:b/>
          <w:i/>
        </w:rPr>
        <w:t>!</w:t>
      </w:r>
    </w:p>
    <w:p w:rsidR="00D537D3" w:rsidRPr="00D537D3" w:rsidRDefault="00D537D3" w:rsidP="00D537D3">
      <w:pPr>
        <w:contextualSpacing/>
        <w:rPr>
          <w:b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680"/>
        <w:gridCol w:w="3289"/>
        <w:gridCol w:w="2126"/>
        <w:gridCol w:w="2126"/>
        <w:gridCol w:w="3402"/>
        <w:gridCol w:w="1843"/>
      </w:tblGrid>
      <w:tr w:rsidR="00176F6F" w:rsidRPr="00F63E22" w:rsidTr="00176F6F">
        <w:tc>
          <w:tcPr>
            <w:tcW w:w="2013" w:type="dxa"/>
            <w:vAlign w:val="center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Учреждение</w:t>
            </w:r>
            <w:r>
              <w:rPr>
                <w:b/>
                <w:sz w:val="20"/>
                <w:szCs w:val="20"/>
              </w:rPr>
              <w:br/>
              <w:t>(УДОД или № ОУ)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мероприятия </w:t>
            </w:r>
            <w:r>
              <w:rPr>
                <w:b/>
                <w:sz w:val="20"/>
                <w:szCs w:val="20"/>
              </w:rPr>
              <w:br/>
              <w:t>(</w:t>
            </w:r>
            <w:r w:rsidRPr="00F63E22">
              <w:rPr>
                <w:b/>
                <w:sz w:val="20"/>
                <w:szCs w:val="20"/>
              </w:rPr>
              <w:t>МО, ГУМО, КПК, семинары, научно-практические конференции и др.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76F6F" w:rsidRDefault="00176F6F" w:rsidP="00176F6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63E22">
              <w:rPr>
                <w:b/>
                <w:sz w:val="20"/>
                <w:szCs w:val="20"/>
              </w:rPr>
              <w:t>азвание мероприятия</w:t>
            </w:r>
            <w:r>
              <w:rPr>
                <w:b/>
                <w:sz w:val="20"/>
                <w:szCs w:val="20"/>
              </w:rPr>
              <w:t>, организованного ОУ</w:t>
            </w:r>
          </w:p>
        </w:tc>
        <w:tc>
          <w:tcPr>
            <w:tcW w:w="2126" w:type="dxa"/>
            <w:vAlign w:val="center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3402" w:type="dxa"/>
            <w:shd w:val="clear" w:color="auto" w:fill="auto"/>
          </w:tcPr>
          <w:p w:rsidR="00176F6F" w:rsidRDefault="00176F6F" w:rsidP="00176F6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63E22">
              <w:rPr>
                <w:b/>
                <w:sz w:val="20"/>
                <w:szCs w:val="20"/>
              </w:rPr>
              <w:t>азвание мероприятия</w:t>
            </w:r>
            <w:r>
              <w:rPr>
                <w:b/>
                <w:sz w:val="20"/>
                <w:szCs w:val="20"/>
              </w:rPr>
              <w:t>, в котором ОУ является СООРГАНИЗАТОРОМ</w:t>
            </w:r>
          </w:p>
        </w:tc>
        <w:tc>
          <w:tcPr>
            <w:tcW w:w="1843" w:type="dxa"/>
            <w:vAlign w:val="center"/>
          </w:tcPr>
          <w:p w:rsidR="00176F6F" w:rsidRPr="00F63E22" w:rsidRDefault="00176F6F" w:rsidP="002B577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Кол-во участников</w:t>
            </w:r>
          </w:p>
        </w:tc>
      </w:tr>
      <w:tr w:rsidR="00176F6F" w:rsidRPr="00F63E22" w:rsidTr="00176F6F">
        <w:tc>
          <w:tcPr>
            <w:tcW w:w="2013" w:type="dxa"/>
            <w:vAlign w:val="center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76F6F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76F6F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76F6F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76F6F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76F6F" w:rsidRPr="00F63E22" w:rsidTr="00176F6F">
        <w:tc>
          <w:tcPr>
            <w:tcW w:w="2693" w:type="dxa"/>
            <w:gridSpan w:val="2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3" w:type="dxa"/>
            <w:gridSpan w:val="4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013" w:type="dxa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013" w:type="dxa"/>
          </w:tcPr>
          <w:p w:rsidR="00176F6F" w:rsidRPr="00F63E22" w:rsidRDefault="00176F6F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693" w:type="dxa"/>
            <w:gridSpan w:val="2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3" w:type="dxa"/>
            <w:gridSpan w:val="4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013" w:type="dxa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76F6F" w:rsidRPr="00F63E22" w:rsidRDefault="004019C8" w:rsidP="00CE78EF">
            <w:pPr>
              <w:contextualSpacing/>
              <w:rPr>
                <w:sz w:val="20"/>
                <w:szCs w:val="20"/>
              </w:rPr>
            </w:pPr>
            <w:r w:rsidRPr="004019C8">
              <w:rPr>
                <w:rStyle w:val="a3"/>
                <w:b w:val="0"/>
                <w:color w:val="000000"/>
                <w:shd w:val="clear" w:color="auto" w:fill="FFFFFF"/>
              </w:rPr>
              <w:t>Выездная рабочая сессия</w:t>
            </w:r>
          </w:p>
        </w:tc>
        <w:tc>
          <w:tcPr>
            <w:tcW w:w="2126" w:type="dxa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76F6F" w:rsidRPr="004019C8" w:rsidRDefault="004019C8" w:rsidP="00CE78EF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V Всероссийского фестиваля внеурочного и дополнительного образования «100 лет системе дополнительного образования детей в России»</w:t>
            </w:r>
            <w:r w:rsidRPr="004019C8">
              <w:rPr>
                <w:color w:val="000000"/>
                <w:shd w:val="clear" w:color="auto" w:fill="FFFFFF"/>
              </w:rPr>
              <w:t xml:space="preserve"> </w:t>
            </w:r>
            <w:r w:rsidRPr="004019C8">
              <w:rPr>
                <w:rStyle w:val="a3"/>
                <w:b w:val="0"/>
                <w:color w:val="000000"/>
                <w:shd w:val="clear" w:color="auto" w:fill="FFFFFF"/>
              </w:rPr>
              <w:t>«Потенциал технического творчества как ответ на глобальные вызовы»</w:t>
            </w:r>
          </w:p>
        </w:tc>
        <w:tc>
          <w:tcPr>
            <w:tcW w:w="1843" w:type="dxa"/>
          </w:tcPr>
          <w:p w:rsidR="00176F6F" w:rsidRPr="004019C8" w:rsidRDefault="004019C8" w:rsidP="004019C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</w:tr>
      <w:tr w:rsidR="00176F6F" w:rsidRPr="00F63E22" w:rsidTr="00176F6F">
        <w:tc>
          <w:tcPr>
            <w:tcW w:w="2013" w:type="dxa"/>
          </w:tcPr>
          <w:p w:rsidR="00176F6F" w:rsidRPr="00F63E22" w:rsidRDefault="00176F6F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693" w:type="dxa"/>
            <w:gridSpan w:val="2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3" w:type="dxa"/>
            <w:gridSpan w:val="4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Межрегиональный</w:t>
            </w:r>
          </w:p>
        </w:tc>
        <w:tc>
          <w:tcPr>
            <w:tcW w:w="1843" w:type="dxa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013" w:type="dxa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013" w:type="dxa"/>
            <w:tcBorders>
              <w:bottom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lastRenderedPageBreak/>
              <w:t>Всего по уровню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6F" w:rsidRPr="00F63E22" w:rsidRDefault="00B75BA0" w:rsidP="00CE78EF">
            <w:pPr>
              <w:contextualSpacing/>
              <w:rPr>
                <w:sz w:val="20"/>
                <w:szCs w:val="20"/>
              </w:rPr>
            </w:pPr>
            <w:r>
              <w:t xml:space="preserve">Городские </w:t>
            </w:r>
            <w:r w:rsidRPr="00C30D44">
              <w:t>курсы повышения квалификации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6F" w:rsidRPr="00F63E22" w:rsidRDefault="00B75BA0" w:rsidP="00CE78EF">
            <w:pPr>
              <w:contextualSpacing/>
              <w:rPr>
                <w:sz w:val="20"/>
                <w:szCs w:val="20"/>
              </w:rPr>
            </w:pPr>
            <w:r w:rsidRPr="00C30D44">
              <w:t xml:space="preserve"> «Организация и содержание работы педагога дополнительного образования» (72 часа)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B75BA0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75BA0" w:rsidRPr="00F63E22" w:rsidTr="00176F6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A0" w:rsidRPr="00F63E22" w:rsidRDefault="00B75BA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A0" w:rsidRDefault="00B75BA0" w:rsidP="00CE78EF">
            <w:pPr>
              <w:contextualSpacing/>
            </w:pPr>
            <w:r w:rsidRPr="00AE217D">
              <w:t xml:space="preserve">Городская выставка творческих работ педагогов дополнительного образования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A0" w:rsidRPr="00F63E22" w:rsidRDefault="00B75BA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A0" w:rsidRPr="00F63E22" w:rsidRDefault="00B75BA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A0" w:rsidRPr="00C30D44" w:rsidRDefault="00B75BA0" w:rsidP="00CE78EF">
            <w:pPr>
              <w:contextualSpacing/>
            </w:pPr>
            <w:r>
              <w:t>Номинация</w:t>
            </w:r>
            <w:r w:rsidRPr="00AE217D">
              <w:t xml:space="preserve"> «Керамика» в рамках фестиваля педагогического мастерства «Дорога творчества» «Свет и форма»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A0" w:rsidRDefault="00B75BA0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F624E1" w:rsidRPr="00F63E22" w:rsidTr="00176F6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1" w:rsidRPr="00F63E22" w:rsidRDefault="00F624E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E1" w:rsidRPr="00AE217D" w:rsidRDefault="00F624E1" w:rsidP="00CE78EF">
            <w:pPr>
              <w:contextualSpacing/>
            </w:pPr>
            <w:r>
              <w:t>ГУМО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1" w:rsidRPr="00F63E22" w:rsidRDefault="00F624E1" w:rsidP="00CE78EF">
            <w:pPr>
              <w:contextualSpacing/>
              <w:rPr>
                <w:sz w:val="20"/>
                <w:szCs w:val="20"/>
              </w:rPr>
            </w:pPr>
            <w:r>
              <w:t>П</w:t>
            </w:r>
            <w:r w:rsidRPr="00CE39E7">
              <w:t>едагогов дополнительного образования фотостудий государственных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1" w:rsidRPr="00F63E22" w:rsidRDefault="00F624E1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E1" w:rsidRDefault="00F624E1" w:rsidP="00CE78EF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1" w:rsidRDefault="00F624E1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4019C8" w:rsidRPr="00F63E22" w:rsidTr="00176F6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8" w:rsidRPr="00F63E22" w:rsidRDefault="004019C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C8" w:rsidRDefault="004019C8" w:rsidP="00CE78EF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8" w:rsidRDefault="004019C8" w:rsidP="00CE78EF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8" w:rsidRDefault="004019C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C8" w:rsidRDefault="004019C8" w:rsidP="00CE78EF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8" w:rsidRDefault="004019C8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6F" w:rsidRPr="00F63E22" w:rsidRDefault="00F624E1" w:rsidP="00F624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РМО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F624E1" w:rsidP="00CE78EF">
            <w:pPr>
              <w:contextualSpacing/>
              <w:rPr>
                <w:sz w:val="20"/>
                <w:szCs w:val="20"/>
              </w:rPr>
            </w:pPr>
            <w:proofErr w:type="gramStart"/>
            <w:r>
              <w:t>Районное</w:t>
            </w:r>
            <w:proofErr w:type="gramEnd"/>
            <w:r>
              <w:t xml:space="preserve"> м</w:t>
            </w:r>
            <w:r w:rsidRPr="0097221F">
              <w:t>етодические объединения для ответственных за профилактику ДДТТ</w:t>
            </w:r>
            <w:r>
              <w:t xml:space="preserve"> (ежемесячно)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F624E1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Уровень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6F" w:rsidRPr="00F63E22" w:rsidRDefault="00B75BA0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B75BA0" w:rsidP="00CE78EF">
            <w:pPr>
              <w:contextualSpacing/>
              <w:rPr>
                <w:sz w:val="20"/>
                <w:szCs w:val="20"/>
              </w:rPr>
            </w:pPr>
            <w:r>
              <w:t>«Тренды в проектировании программ дополнительного образования для педагогов ДДТ «На 9-ой линии»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B75BA0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B75BA0" w:rsidRPr="00F63E22" w:rsidTr="00176F6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A0" w:rsidRPr="00F63E22" w:rsidRDefault="00B75BA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A0" w:rsidRDefault="00B75BA0" w:rsidP="00CE78EF">
            <w:pPr>
              <w:contextualSpacing/>
              <w:rPr>
                <w:sz w:val="20"/>
                <w:szCs w:val="20"/>
              </w:rPr>
            </w:pPr>
            <w: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A0" w:rsidRDefault="00B75BA0" w:rsidP="00CE78EF">
            <w:pPr>
              <w:contextualSpacing/>
            </w:pPr>
            <w:r>
              <w:t>«Методы активизации креативного мышления» для педагогов ДДТ «На 9-ой линии»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A0" w:rsidRPr="00F63E22" w:rsidRDefault="00B75BA0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A0" w:rsidRPr="00F63E22" w:rsidRDefault="00B75BA0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A0" w:rsidRPr="00F63E22" w:rsidRDefault="00B75BA0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76F6F" w:rsidRPr="00F63E22" w:rsidTr="00176F6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right"/>
              <w:rPr>
                <w:rFonts w:eastAsia="DejaVu Sans"/>
                <w:b/>
                <w:sz w:val="20"/>
                <w:szCs w:val="20"/>
              </w:rPr>
            </w:pPr>
            <w:r w:rsidRPr="00F63E22">
              <w:rPr>
                <w:rFonts w:eastAsia="DejaVu Sans"/>
                <w:b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F" w:rsidRPr="00F63E22" w:rsidRDefault="00176F6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0678D" w:rsidRPr="000D7F66" w:rsidRDefault="0020678D" w:rsidP="00CE78EF">
      <w:pPr>
        <w:contextualSpacing/>
      </w:pPr>
    </w:p>
    <w:p w:rsidR="003213AB" w:rsidRPr="00981A58" w:rsidRDefault="00981A58" w:rsidP="00981A58">
      <w:pPr>
        <w:contextualSpacing/>
        <w:rPr>
          <w:b/>
        </w:rPr>
      </w:pPr>
      <w:r>
        <w:rPr>
          <w:b/>
        </w:rPr>
        <w:t>2.4.</w:t>
      </w:r>
      <w:r w:rsidR="004B3EFC" w:rsidRPr="00981A58">
        <w:rPr>
          <w:b/>
        </w:rPr>
        <w:t>Мероприятия</w:t>
      </w:r>
      <w:r w:rsidR="00F25C5C" w:rsidRPr="00981A58">
        <w:rPr>
          <w:b/>
        </w:rPr>
        <w:t xml:space="preserve"> </w:t>
      </w:r>
      <w:r w:rsidR="00A82556" w:rsidRPr="00981A58">
        <w:rPr>
          <w:b/>
        </w:rPr>
        <w:t>для педагогических</w:t>
      </w:r>
      <w:r w:rsidR="002929CC" w:rsidRPr="00981A58">
        <w:rPr>
          <w:b/>
        </w:rPr>
        <w:t xml:space="preserve"> работников в области </w:t>
      </w:r>
      <w:r w:rsidR="00A82556" w:rsidRPr="00981A58">
        <w:rPr>
          <w:b/>
        </w:rPr>
        <w:t xml:space="preserve">развития технического </w:t>
      </w:r>
      <w:r w:rsidR="002929CC" w:rsidRPr="00981A58">
        <w:rPr>
          <w:b/>
        </w:rPr>
        <w:t>творчества</w:t>
      </w:r>
      <w:r w:rsidR="00A431E7" w:rsidRPr="00981A58">
        <w:rPr>
          <w:b/>
        </w:rPr>
        <w:t>, организованные</w:t>
      </w:r>
      <w:r w:rsidR="00A036DF" w:rsidRPr="00981A58">
        <w:rPr>
          <w:b/>
        </w:rPr>
        <w:t xml:space="preserve"> на базе</w:t>
      </w:r>
      <w:r w:rsidR="00F25C5C" w:rsidRPr="00981A58">
        <w:rPr>
          <w:b/>
        </w:rPr>
        <w:t xml:space="preserve"> </w:t>
      </w:r>
      <w:r w:rsidR="00A431E7" w:rsidRPr="00981A58">
        <w:rPr>
          <w:b/>
        </w:rPr>
        <w:t>ОУ</w:t>
      </w:r>
      <w:r w:rsidR="00F25C5C" w:rsidRPr="00981A58">
        <w:rPr>
          <w:b/>
        </w:rPr>
        <w:t xml:space="preserve"> </w:t>
      </w:r>
      <w:r w:rsidR="004B3EFC" w:rsidRPr="00981A58">
        <w:rPr>
          <w:b/>
        </w:rPr>
        <w:t xml:space="preserve">в </w:t>
      </w:r>
      <w:r w:rsidR="009C5C8C" w:rsidRPr="00981A58">
        <w:rPr>
          <w:b/>
        </w:rPr>
        <w:t>201</w:t>
      </w:r>
      <w:r w:rsidR="001F7902" w:rsidRPr="00981A58">
        <w:rPr>
          <w:b/>
        </w:rPr>
        <w:t>7</w:t>
      </w:r>
      <w:r w:rsidR="009C5C8C" w:rsidRPr="00981A58">
        <w:rPr>
          <w:b/>
        </w:rPr>
        <w:t>-201</w:t>
      </w:r>
      <w:r w:rsidR="001F7902" w:rsidRPr="00981A58">
        <w:rPr>
          <w:b/>
        </w:rPr>
        <w:t>8</w:t>
      </w:r>
      <w:r w:rsidR="009C5C8C" w:rsidRPr="00981A58">
        <w:rPr>
          <w:b/>
        </w:rPr>
        <w:t xml:space="preserve"> учебном году</w:t>
      </w:r>
      <w:r w:rsidR="00F63E22" w:rsidRPr="00981A58">
        <w:rPr>
          <w:b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919"/>
        <w:gridCol w:w="3090"/>
        <w:gridCol w:w="3090"/>
        <w:gridCol w:w="3091"/>
      </w:tblGrid>
      <w:tr w:rsidR="00C247EF" w:rsidRPr="000D7F66" w:rsidTr="00C247EF">
        <w:tc>
          <w:tcPr>
            <w:tcW w:w="3261" w:type="dxa"/>
            <w:vAlign w:val="center"/>
          </w:tcPr>
          <w:p w:rsidR="00C247EF" w:rsidRPr="00F63E22" w:rsidRDefault="00C247EF" w:rsidP="00C247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 xml:space="preserve">Уровень </w:t>
            </w:r>
            <w:r w:rsidRPr="00F63E22">
              <w:rPr>
                <w:b/>
                <w:sz w:val="20"/>
                <w:szCs w:val="20"/>
              </w:rPr>
              <w:br/>
              <w:t>(международный, всероссийский, городской и т.д.)</w:t>
            </w:r>
          </w:p>
        </w:tc>
        <w:tc>
          <w:tcPr>
            <w:tcW w:w="2919" w:type="dxa"/>
            <w:vAlign w:val="center"/>
          </w:tcPr>
          <w:p w:rsidR="00C247EF" w:rsidRPr="00F63E22" w:rsidRDefault="00C247EF" w:rsidP="00C247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Учреждение</w:t>
            </w:r>
            <w:r>
              <w:rPr>
                <w:b/>
                <w:sz w:val="20"/>
                <w:szCs w:val="20"/>
              </w:rPr>
              <w:br/>
              <w:t>(УДОД или № ОУ)</w:t>
            </w:r>
          </w:p>
        </w:tc>
        <w:tc>
          <w:tcPr>
            <w:tcW w:w="3090" w:type="dxa"/>
            <w:vAlign w:val="center"/>
          </w:tcPr>
          <w:p w:rsidR="00C247EF" w:rsidRPr="00F63E22" w:rsidRDefault="00C247EF" w:rsidP="00C247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мероприятия </w:t>
            </w:r>
            <w:r>
              <w:rPr>
                <w:b/>
                <w:sz w:val="20"/>
                <w:szCs w:val="20"/>
              </w:rPr>
              <w:br/>
              <w:t>(</w:t>
            </w:r>
            <w:r w:rsidRPr="00F63E22">
              <w:rPr>
                <w:b/>
                <w:sz w:val="20"/>
                <w:szCs w:val="20"/>
              </w:rPr>
              <w:t>МО, ГУМО, КПК, семинары, научно-практические конференции и др.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90" w:type="dxa"/>
            <w:vAlign w:val="center"/>
          </w:tcPr>
          <w:p w:rsidR="00C247EF" w:rsidRPr="00F63E22" w:rsidRDefault="00C247EF" w:rsidP="00C247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63E22">
              <w:rPr>
                <w:b/>
                <w:sz w:val="20"/>
                <w:szCs w:val="20"/>
              </w:rPr>
              <w:t>азвание мероприятия</w:t>
            </w:r>
          </w:p>
        </w:tc>
        <w:tc>
          <w:tcPr>
            <w:tcW w:w="3091" w:type="dxa"/>
            <w:vAlign w:val="center"/>
          </w:tcPr>
          <w:p w:rsidR="00C247EF" w:rsidRPr="00F63E22" w:rsidRDefault="00C247EF" w:rsidP="00C247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Кол-во участников</w:t>
            </w:r>
          </w:p>
        </w:tc>
      </w:tr>
      <w:tr w:rsidR="00C247EF" w:rsidRPr="000D7F66" w:rsidTr="00C247EF">
        <w:tc>
          <w:tcPr>
            <w:tcW w:w="3261" w:type="dxa"/>
            <w:vAlign w:val="center"/>
          </w:tcPr>
          <w:p w:rsidR="00C247EF" w:rsidRPr="000D7F66" w:rsidRDefault="00925B20" w:rsidP="00C247EF">
            <w:pPr>
              <w:contextualSpacing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Секция международной конференции</w:t>
            </w:r>
          </w:p>
        </w:tc>
        <w:tc>
          <w:tcPr>
            <w:tcW w:w="2919" w:type="dxa"/>
            <w:vAlign w:val="center"/>
          </w:tcPr>
          <w:p w:rsidR="00C247EF" w:rsidRPr="000D7F66" w:rsidRDefault="00925B20" w:rsidP="00C247EF">
            <w:pPr>
              <w:contextualSpacing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ГБУ ДО ДДТ «На 9-ой линии»</w:t>
            </w:r>
          </w:p>
        </w:tc>
        <w:tc>
          <w:tcPr>
            <w:tcW w:w="3090" w:type="dxa"/>
            <w:vAlign w:val="center"/>
          </w:tcPr>
          <w:p w:rsidR="00C247EF" w:rsidRPr="000D7F66" w:rsidRDefault="00925B20" w:rsidP="00C247EF">
            <w:pPr>
              <w:contextualSpacing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Научно-практическая конференция</w:t>
            </w:r>
          </w:p>
        </w:tc>
        <w:tc>
          <w:tcPr>
            <w:tcW w:w="3090" w:type="dxa"/>
            <w:vAlign w:val="center"/>
          </w:tcPr>
          <w:p w:rsidR="00C247EF" w:rsidRPr="000D7F66" w:rsidRDefault="00925B20" w:rsidP="00C247EF">
            <w:pPr>
              <w:contextualSpacing/>
              <w:jc w:val="center"/>
              <w:rPr>
                <w:rFonts w:eastAsia="DejaVu Sans"/>
              </w:rPr>
            </w:pPr>
            <w:r w:rsidRPr="00DC0324">
              <w:t>Международная конференция «Школьная информатика и проблемы устойчивого развития» (СПб ГУАП)</w:t>
            </w:r>
          </w:p>
        </w:tc>
        <w:tc>
          <w:tcPr>
            <w:tcW w:w="3091" w:type="dxa"/>
            <w:vAlign w:val="center"/>
          </w:tcPr>
          <w:p w:rsidR="00C247EF" w:rsidRPr="000D7F66" w:rsidRDefault="00925B20" w:rsidP="00C247EF">
            <w:pPr>
              <w:contextualSpacing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7</w:t>
            </w:r>
          </w:p>
        </w:tc>
      </w:tr>
      <w:tr w:rsidR="00C247EF" w:rsidRPr="000D7F66" w:rsidTr="00C247EF">
        <w:tc>
          <w:tcPr>
            <w:tcW w:w="3261" w:type="dxa"/>
            <w:vAlign w:val="center"/>
          </w:tcPr>
          <w:p w:rsidR="00C247EF" w:rsidRPr="000D7F66" w:rsidRDefault="004019C8" w:rsidP="00C247EF">
            <w:pPr>
              <w:contextualSpacing/>
              <w:jc w:val="center"/>
              <w:rPr>
                <w:rFonts w:eastAsia="DejaVu Sans"/>
              </w:rPr>
            </w:pPr>
            <w:r>
              <w:rPr>
                <w:color w:val="000000"/>
                <w:shd w:val="clear" w:color="auto" w:fill="FFFFFF"/>
              </w:rPr>
              <w:t>V Всероссийского фестиваля внеурочного и дополнительного образования «100 лет системе дополнительного образования детей в России»</w:t>
            </w:r>
          </w:p>
        </w:tc>
        <w:tc>
          <w:tcPr>
            <w:tcW w:w="2919" w:type="dxa"/>
            <w:vAlign w:val="center"/>
          </w:tcPr>
          <w:p w:rsidR="00C247EF" w:rsidRPr="000D7F66" w:rsidRDefault="004019C8" w:rsidP="00C247EF">
            <w:pPr>
              <w:contextualSpacing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ГБУ ДО ДДТ «На 9-ой линии»</w:t>
            </w:r>
          </w:p>
        </w:tc>
        <w:tc>
          <w:tcPr>
            <w:tcW w:w="3090" w:type="dxa"/>
            <w:vAlign w:val="center"/>
          </w:tcPr>
          <w:p w:rsidR="00C247EF" w:rsidRPr="004019C8" w:rsidRDefault="004019C8" w:rsidP="00C247EF">
            <w:pPr>
              <w:contextualSpacing/>
              <w:jc w:val="center"/>
              <w:rPr>
                <w:rFonts w:eastAsia="DejaVu Sans"/>
                <w:b/>
                <w:lang w:val="en-US"/>
              </w:rPr>
            </w:pPr>
            <w:r w:rsidRPr="004019C8">
              <w:rPr>
                <w:rStyle w:val="a3"/>
                <w:b w:val="0"/>
                <w:color w:val="000000"/>
                <w:shd w:val="clear" w:color="auto" w:fill="FFFFFF"/>
              </w:rPr>
              <w:t>Выездная рабочая сессия</w:t>
            </w:r>
          </w:p>
        </w:tc>
        <w:tc>
          <w:tcPr>
            <w:tcW w:w="3090" w:type="dxa"/>
            <w:vAlign w:val="center"/>
          </w:tcPr>
          <w:p w:rsidR="00C247EF" w:rsidRPr="004019C8" w:rsidRDefault="004019C8" w:rsidP="00C247EF">
            <w:pPr>
              <w:contextualSpacing/>
              <w:jc w:val="center"/>
              <w:rPr>
                <w:rFonts w:eastAsia="DejaVu Sans"/>
                <w:b/>
              </w:rPr>
            </w:pPr>
            <w:r w:rsidRPr="004019C8">
              <w:rPr>
                <w:rStyle w:val="a3"/>
                <w:b w:val="0"/>
                <w:color w:val="000000"/>
                <w:shd w:val="clear" w:color="auto" w:fill="FFFFFF"/>
              </w:rPr>
              <w:t xml:space="preserve"> «Потенциал технического творчества как ответ на глобальные вызовы»</w:t>
            </w:r>
          </w:p>
        </w:tc>
        <w:tc>
          <w:tcPr>
            <w:tcW w:w="3091" w:type="dxa"/>
            <w:vAlign w:val="center"/>
          </w:tcPr>
          <w:p w:rsidR="00C247EF" w:rsidRPr="004019C8" w:rsidRDefault="004019C8" w:rsidP="00C247EF">
            <w:pPr>
              <w:contextualSpacing/>
              <w:jc w:val="center"/>
              <w:rPr>
                <w:rFonts w:eastAsia="DejaVu Sans"/>
                <w:lang w:val="en-US"/>
              </w:rPr>
            </w:pPr>
            <w:r>
              <w:rPr>
                <w:rFonts w:eastAsia="DejaVu Sans"/>
                <w:lang w:val="en-US"/>
              </w:rPr>
              <w:t>29</w:t>
            </w:r>
          </w:p>
        </w:tc>
      </w:tr>
      <w:tr w:rsidR="00C247EF" w:rsidRPr="000D7F66" w:rsidTr="00C247EF">
        <w:tc>
          <w:tcPr>
            <w:tcW w:w="3261" w:type="dxa"/>
            <w:vAlign w:val="center"/>
          </w:tcPr>
          <w:p w:rsidR="00C247EF" w:rsidRPr="00F63E22" w:rsidRDefault="00C247EF" w:rsidP="00C247EF">
            <w:pPr>
              <w:contextualSpacing/>
              <w:jc w:val="center"/>
              <w:rPr>
                <w:rFonts w:eastAsia="DejaVu Sans"/>
                <w:b/>
              </w:rPr>
            </w:pPr>
            <w:r w:rsidRPr="00F63E22">
              <w:rPr>
                <w:rFonts w:eastAsia="DejaVu Sans"/>
                <w:b/>
              </w:rPr>
              <w:t>Всего</w:t>
            </w:r>
          </w:p>
        </w:tc>
        <w:tc>
          <w:tcPr>
            <w:tcW w:w="2919" w:type="dxa"/>
            <w:vAlign w:val="center"/>
          </w:tcPr>
          <w:p w:rsidR="00C247EF" w:rsidRPr="00F63E22" w:rsidRDefault="00C247EF" w:rsidP="00C247EF">
            <w:pPr>
              <w:contextualSpacing/>
              <w:jc w:val="center"/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-</w:t>
            </w:r>
          </w:p>
        </w:tc>
        <w:tc>
          <w:tcPr>
            <w:tcW w:w="3090" w:type="dxa"/>
            <w:vAlign w:val="center"/>
          </w:tcPr>
          <w:p w:rsidR="00C247EF" w:rsidRPr="00F63E22" w:rsidRDefault="00C247EF" w:rsidP="00C247EF">
            <w:pPr>
              <w:contextualSpacing/>
              <w:jc w:val="center"/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-</w:t>
            </w:r>
          </w:p>
        </w:tc>
        <w:tc>
          <w:tcPr>
            <w:tcW w:w="3090" w:type="dxa"/>
            <w:vAlign w:val="center"/>
          </w:tcPr>
          <w:p w:rsidR="00C247EF" w:rsidRPr="004019C8" w:rsidRDefault="004019C8" w:rsidP="00C247EF">
            <w:pPr>
              <w:contextualSpacing/>
              <w:jc w:val="center"/>
              <w:rPr>
                <w:rFonts w:eastAsia="DejaVu Sans"/>
                <w:b/>
                <w:lang w:val="en-US"/>
              </w:rPr>
            </w:pPr>
            <w:r>
              <w:rPr>
                <w:rFonts w:eastAsia="DejaVu Sans"/>
                <w:b/>
                <w:lang w:val="en-US"/>
              </w:rPr>
              <w:t>2</w:t>
            </w:r>
          </w:p>
        </w:tc>
        <w:tc>
          <w:tcPr>
            <w:tcW w:w="3091" w:type="dxa"/>
            <w:vAlign w:val="center"/>
          </w:tcPr>
          <w:p w:rsidR="00C247EF" w:rsidRPr="004019C8" w:rsidRDefault="004019C8" w:rsidP="00C247EF">
            <w:pPr>
              <w:contextualSpacing/>
              <w:jc w:val="center"/>
              <w:rPr>
                <w:rFonts w:eastAsia="DejaVu Sans"/>
                <w:b/>
                <w:lang w:val="en-US"/>
              </w:rPr>
            </w:pPr>
            <w:r>
              <w:rPr>
                <w:rFonts w:eastAsia="DejaVu Sans"/>
                <w:b/>
                <w:lang w:val="en-US"/>
              </w:rPr>
              <w:t>36</w:t>
            </w:r>
          </w:p>
        </w:tc>
      </w:tr>
    </w:tbl>
    <w:p w:rsidR="00C247EF" w:rsidRPr="000D7F66" w:rsidRDefault="00C247EF" w:rsidP="00CE78EF">
      <w:pPr>
        <w:contextualSpacing/>
        <w:rPr>
          <w:rFonts w:eastAsia="DejaVu Sans"/>
        </w:rPr>
      </w:pPr>
    </w:p>
    <w:p w:rsidR="00B1587B" w:rsidRPr="00981A58" w:rsidRDefault="00981A58" w:rsidP="00981A58">
      <w:pPr>
        <w:contextualSpacing/>
        <w:rPr>
          <w:b/>
        </w:rPr>
      </w:pPr>
      <w:r>
        <w:rPr>
          <w:b/>
        </w:rPr>
        <w:t>2.5.</w:t>
      </w:r>
      <w:r w:rsidR="00903E9F" w:rsidRPr="00981A58">
        <w:rPr>
          <w:b/>
        </w:rPr>
        <w:t xml:space="preserve">Участие </w:t>
      </w:r>
      <w:r w:rsidR="008C2DF1" w:rsidRPr="00981A58">
        <w:rPr>
          <w:b/>
        </w:rPr>
        <w:t>работников</w:t>
      </w:r>
      <w:r w:rsidR="00924ED1" w:rsidRPr="00981A58">
        <w:rPr>
          <w:b/>
        </w:rPr>
        <w:t xml:space="preserve"> ОУ в профессиональных конкурсах, имеющих </w:t>
      </w:r>
      <w:r w:rsidR="00A036DF" w:rsidRPr="00981A58">
        <w:rPr>
          <w:b/>
        </w:rPr>
        <w:t>о</w:t>
      </w:r>
      <w:r w:rsidR="00924ED1" w:rsidRPr="00981A58">
        <w:rPr>
          <w:b/>
        </w:rPr>
        <w:t>фициальный статус</w:t>
      </w:r>
      <w:r w:rsidR="00E0640D" w:rsidRPr="00981A58">
        <w:rPr>
          <w:b/>
        </w:rPr>
        <w:t xml:space="preserve"> (</w:t>
      </w:r>
      <w:proofErr w:type="spellStart"/>
      <w:r w:rsidR="00E0640D" w:rsidRPr="00981A58">
        <w:rPr>
          <w:b/>
        </w:rPr>
        <w:t>МОиН</w:t>
      </w:r>
      <w:proofErr w:type="spellEnd"/>
      <w:r w:rsidR="00E0640D" w:rsidRPr="00981A58">
        <w:rPr>
          <w:b/>
        </w:rPr>
        <w:t xml:space="preserve"> РФ, КО СПб, </w:t>
      </w:r>
      <w:r w:rsidR="009C5C8C" w:rsidRPr="00981A58">
        <w:rPr>
          <w:b/>
        </w:rPr>
        <w:t xml:space="preserve">отраслевых комитетов СПб </w:t>
      </w:r>
      <w:r w:rsidR="00E0640D" w:rsidRPr="00981A58">
        <w:rPr>
          <w:b/>
        </w:rPr>
        <w:t>и т.п.),</w:t>
      </w:r>
      <w:r w:rsidR="00924ED1" w:rsidRPr="00981A58">
        <w:rPr>
          <w:b/>
        </w:rPr>
        <w:t xml:space="preserve"> в</w:t>
      </w:r>
      <w:r w:rsidR="008C2DF1" w:rsidRPr="00981A58">
        <w:rPr>
          <w:b/>
        </w:rPr>
        <w:t xml:space="preserve"> </w:t>
      </w:r>
      <w:r w:rsidR="009C5C8C" w:rsidRPr="00981A58">
        <w:rPr>
          <w:b/>
        </w:rPr>
        <w:t>201</w:t>
      </w:r>
      <w:r w:rsidR="001F7902" w:rsidRPr="00981A58">
        <w:rPr>
          <w:b/>
        </w:rPr>
        <w:t>7</w:t>
      </w:r>
      <w:r w:rsidR="009C5C8C" w:rsidRPr="00981A58">
        <w:rPr>
          <w:b/>
        </w:rPr>
        <w:t>-201</w:t>
      </w:r>
      <w:r w:rsidR="001F7902" w:rsidRPr="00981A58">
        <w:rPr>
          <w:b/>
        </w:rPr>
        <w:t>8</w:t>
      </w:r>
      <w:r w:rsidR="009C5C8C" w:rsidRPr="00981A58">
        <w:rPr>
          <w:b/>
        </w:rPr>
        <w:t xml:space="preserve"> учебном году</w:t>
      </w:r>
      <w:r w:rsidR="0037466A" w:rsidRPr="00981A58">
        <w:rPr>
          <w:b/>
        </w:rPr>
        <w:t>.</w:t>
      </w: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2067"/>
        <w:gridCol w:w="2272"/>
        <w:gridCol w:w="2272"/>
        <w:gridCol w:w="2273"/>
        <w:gridCol w:w="2272"/>
        <w:gridCol w:w="2272"/>
        <w:gridCol w:w="2273"/>
      </w:tblGrid>
      <w:tr w:rsidR="009C5C8C" w:rsidRPr="000D7F66" w:rsidTr="00F63E22">
        <w:trPr>
          <w:trHeight w:val="653"/>
          <w:tblHeader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5C8C" w:rsidRPr="00F63E22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C8C" w:rsidRPr="00F63E22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C8C" w:rsidRPr="00F63E22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ОДОД</w:t>
            </w:r>
          </w:p>
        </w:tc>
      </w:tr>
      <w:tr w:rsidR="009C5C8C" w:rsidRPr="000D7F66" w:rsidTr="00F63E22">
        <w:trPr>
          <w:trHeight w:val="369"/>
          <w:tblHeader/>
        </w:trPr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C8C" w:rsidRPr="00F63E22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C8C" w:rsidRPr="00F63E22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5C8C" w:rsidRPr="00F63E22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Общее кол-во</w:t>
            </w:r>
            <w:r w:rsidR="00F63E22">
              <w:rPr>
                <w:b/>
                <w:sz w:val="20"/>
                <w:szCs w:val="20"/>
              </w:rPr>
              <w:t xml:space="preserve"> </w:t>
            </w:r>
            <w:r w:rsidRPr="00F63E22">
              <w:rPr>
                <w:b/>
                <w:sz w:val="20"/>
                <w:szCs w:val="20"/>
              </w:rPr>
              <w:t>участников от района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8C" w:rsidRPr="00F63E22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Кол-во призеров</w:t>
            </w:r>
            <w:r w:rsidR="00F63E22">
              <w:rPr>
                <w:b/>
                <w:sz w:val="20"/>
                <w:szCs w:val="20"/>
              </w:rPr>
              <w:t xml:space="preserve"> </w:t>
            </w:r>
            <w:r w:rsidR="00F63E22">
              <w:rPr>
                <w:b/>
                <w:sz w:val="20"/>
                <w:szCs w:val="20"/>
              </w:rPr>
              <w:br/>
            </w:r>
            <w:r w:rsidRPr="00F63E22">
              <w:rPr>
                <w:b/>
                <w:sz w:val="20"/>
                <w:szCs w:val="20"/>
              </w:rPr>
              <w:t>(1,2,3 места)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C8C" w:rsidRPr="00F63E22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C8C" w:rsidRPr="00F63E22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Общее кол-во</w:t>
            </w:r>
            <w:r w:rsidR="00F63E22">
              <w:rPr>
                <w:b/>
                <w:sz w:val="20"/>
                <w:szCs w:val="20"/>
              </w:rPr>
              <w:t xml:space="preserve"> </w:t>
            </w:r>
            <w:r w:rsidRPr="00F63E22">
              <w:rPr>
                <w:b/>
                <w:sz w:val="20"/>
                <w:szCs w:val="20"/>
              </w:rPr>
              <w:t>участников от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8C" w:rsidRPr="00F63E22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63E22">
              <w:rPr>
                <w:b/>
                <w:sz w:val="20"/>
                <w:szCs w:val="20"/>
              </w:rPr>
              <w:t>Кол-во призеров</w:t>
            </w:r>
            <w:r w:rsidR="00F63E22">
              <w:rPr>
                <w:b/>
                <w:sz w:val="20"/>
                <w:szCs w:val="20"/>
              </w:rPr>
              <w:t xml:space="preserve"> </w:t>
            </w:r>
            <w:r w:rsidR="00F63E22">
              <w:rPr>
                <w:b/>
                <w:sz w:val="20"/>
                <w:szCs w:val="20"/>
              </w:rPr>
              <w:br/>
            </w:r>
            <w:r w:rsidRPr="00F63E22">
              <w:rPr>
                <w:b/>
                <w:sz w:val="20"/>
                <w:szCs w:val="20"/>
              </w:rPr>
              <w:t>(1,2,3 места)</w:t>
            </w:r>
          </w:p>
        </w:tc>
      </w:tr>
      <w:tr w:rsidR="009C5C8C" w:rsidRPr="000D7F66" w:rsidTr="009C5C8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C5C8C" w:rsidRPr="000D7F66" w:rsidTr="009C5C8C"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F63E22" w:rsidRDefault="00217B37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5C8C" w:rsidRPr="00F63E22" w:rsidRDefault="00217B37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8C" w:rsidRPr="00F63E22" w:rsidRDefault="00217B37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C5C8C" w:rsidRPr="000D7F66" w:rsidTr="009C5C8C"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C5C8C" w:rsidRPr="000D7F66" w:rsidTr="009C5C8C"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t>Городской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F63E22" w:rsidRDefault="00925B20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5C8C" w:rsidRPr="00F63E22" w:rsidRDefault="00925B20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8C" w:rsidRPr="00F63E22" w:rsidRDefault="00217B37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C5C8C" w:rsidRPr="000D7F66" w:rsidTr="009C5C8C">
        <w:tc>
          <w:tcPr>
            <w:tcW w:w="2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rPr>
                <w:sz w:val="20"/>
                <w:szCs w:val="20"/>
              </w:rPr>
            </w:pPr>
            <w:r w:rsidRPr="00F63E22">
              <w:rPr>
                <w:sz w:val="20"/>
                <w:szCs w:val="20"/>
              </w:rPr>
              <w:lastRenderedPageBreak/>
              <w:t>Районный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8C" w:rsidRPr="00F63E22" w:rsidRDefault="00217B37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C8C" w:rsidRPr="00F63E22" w:rsidRDefault="00217B37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C" w:rsidRPr="00F63E22" w:rsidRDefault="009C5C8C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C5C8C" w:rsidRPr="000D7F66" w:rsidTr="009C5C8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8C" w:rsidRPr="00F80C88" w:rsidRDefault="009C5C8C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8C" w:rsidRPr="004019C8" w:rsidRDefault="004019C8" w:rsidP="00CE78EF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8C" w:rsidRPr="004019C8" w:rsidRDefault="004019C8" w:rsidP="00CE78EF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C" w:rsidRPr="004019C8" w:rsidRDefault="004019C8" w:rsidP="00CE78EF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8C" w:rsidRPr="00F80C88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8C" w:rsidRPr="00F80C88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C" w:rsidRPr="00F80C88" w:rsidRDefault="009C5C8C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4BE4" w:rsidRPr="000D7F66" w:rsidRDefault="00BA4BE4" w:rsidP="00CE78EF">
      <w:pPr>
        <w:contextualSpacing/>
      </w:pPr>
    </w:p>
    <w:p w:rsidR="00903E9F" w:rsidRPr="00981A58" w:rsidRDefault="00981A58" w:rsidP="00981A58">
      <w:pPr>
        <w:contextualSpacing/>
        <w:rPr>
          <w:b/>
        </w:rPr>
      </w:pPr>
      <w:r>
        <w:rPr>
          <w:b/>
        </w:rPr>
        <w:t>2.6.</w:t>
      </w:r>
      <w:r w:rsidR="00903E9F" w:rsidRPr="00981A58">
        <w:rPr>
          <w:b/>
        </w:rPr>
        <w:t xml:space="preserve">Достижения работников ОУ в профессиональных конкурсах, имеющих официальный статус, в </w:t>
      </w:r>
      <w:r w:rsidR="009C5C8C" w:rsidRPr="00981A58">
        <w:rPr>
          <w:b/>
        </w:rPr>
        <w:t>201</w:t>
      </w:r>
      <w:r w:rsidR="001F7902" w:rsidRPr="00981A58">
        <w:rPr>
          <w:b/>
        </w:rPr>
        <w:t>7</w:t>
      </w:r>
      <w:r w:rsidR="009C5C8C" w:rsidRPr="00981A58">
        <w:rPr>
          <w:b/>
        </w:rPr>
        <w:t>-201</w:t>
      </w:r>
      <w:r w:rsidR="001F7902" w:rsidRPr="00981A58">
        <w:rPr>
          <w:b/>
        </w:rPr>
        <w:t>8</w:t>
      </w:r>
      <w:r w:rsidR="009C5C8C" w:rsidRPr="00981A58">
        <w:rPr>
          <w:b/>
        </w:rPr>
        <w:t xml:space="preserve"> учебном году</w:t>
      </w:r>
      <w:r w:rsidR="00F80C88" w:rsidRPr="00981A58">
        <w:rPr>
          <w:b/>
        </w:rPr>
        <w:t>.</w:t>
      </w: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1843"/>
        <w:gridCol w:w="2977"/>
        <w:gridCol w:w="4678"/>
        <w:gridCol w:w="3260"/>
      </w:tblGrid>
      <w:tr w:rsidR="00F80C88" w:rsidRPr="00F80C88" w:rsidTr="00F80C88">
        <w:trPr>
          <w:trHeight w:val="431"/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ФИО победителя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Место (1,2,3)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 xml:space="preserve">Название педагогического конкурса </w:t>
            </w:r>
            <w:r>
              <w:rPr>
                <w:b/>
                <w:sz w:val="20"/>
                <w:szCs w:val="20"/>
              </w:rPr>
              <w:br/>
            </w:r>
            <w:r w:rsidRPr="00F80C88">
              <w:rPr>
                <w:b/>
                <w:sz w:val="20"/>
                <w:szCs w:val="20"/>
              </w:rPr>
              <w:t>(смотра, фестиваля и др.)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 xml:space="preserve">Номинация </w:t>
            </w:r>
            <w:r>
              <w:rPr>
                <w:b/>
                <w:sz w:val="20"/>
                <w:szCs w:val="20"/>
              </w:rPr>
              <w:br/>
            </w:r>
            <w:r w:rsidRPr="00F80C88">
              <w:rPr>
                <w:b/>
                <w:sz w:val="20"/>
                <w:szCs w:val="20"/>
              </w:rPr>
              <w:t>(по положению)</w:t>
            </w:r>
          </w:p>
        </w:tc>
      </w:tr>
      <w:tr w:rsidR="00F80C88" w:rsidRPr="00F80C88" w:rsidTr="004E736D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Международный уровень</w:t>
            </w:r>
          </w:p>
        </w:tc>
      </w:tr>
      <w:tr w:rsidR="00F80C88" w:rsidRPr="00F80C88" w:rsidTr="00F80C8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F80C88" w:rsidRPr="00F80C88" w:rsidTr="004E736D">
        <w:tc>
          <w:tcPr>
            <w:tcW w:w="157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Всероссийский уровень</w:t>
            </w:r>
          </w:p>
        </w:tc>
      </w:tr>
      <w:tr w:rsidR="00217B37" w:rsidRPr="00F80C88" w:rsidTr="00F80C88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37" w:rsidRDefault="00217B37" w:rsidP="00CE78EF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Лахменев</w:t>
            </w:r>
            <w:proofErr w:type="spellEnd"/>
            <w:r>
              <w:rPr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37" w:rsidRPr="00F80C88" w:rsidRDefault="00925B20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B37" w:rsidRDefault="00925B20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7B37" w:rsidRPr="00F80C88" w:rsidRDefault="00217B37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B37" w:rsidRDefault="00925B20" w:rsidP="00CE78EF">
            <w:pPr>
              <w:contextualSpacing/>
              <w:rPr>
                <w:sz w:val="20"/>
                <w:szCs w:val="20"/>
              </w:rPr>
            </w:pPr>
            <w:r w:rsidRPr="00DC0324">
              <w:t>Всероссийский конкурс «Педагогический дебют – 2018» (г. Москва)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37" w:rsidRDefault="00925B20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F80C88" w:rsidRPr="00F80C88" w:rsidTr="00F80C88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C88" w:rsidRDefault="00217B37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 Екатерина Алексеевна</w:t>
            </w:r>
          </w:p>
          <w:p w:rsidR="00217B37" w:rsidRPr="00F80C88" w:rsidRDefault="00217B37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Ирина Игоревна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88" w:rsidRPr="00F80C88" w:rsidRDefault="004019C8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финалисты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80C88" w:rsidRPr="00F80C88" w:rsidRDefault="00217B37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Педагоги-организаторы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88" w:rsidRPr="00F80C88" w:rsidRDefault="00217B37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молодежных авторских проектов и проектов в сфере образования «Моя страна - моя Россия»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88" w:rsidRPr="00F80C88" w:rsidRDefault="00217B37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профессиональный выбор</w:t>
            </w:r>
          </w:p>
        </w:tc>
      </w:tr>
      <w:tr w:rsidR="00217B37" w:rsidRPr="00F80C88" w:rsidTr="00F80C88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8" w:rsidRDefault="004019C8" w:rsidP="00401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 Екатерина Алексеевна</w:t>
            </w:r>
          </w:p>
          <w:p w:rsidR="00217B37" w:rsidRDefault="004019C8" w:rsidP="00401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Ирина Игоревна</w:t>
            </w:r>
          </w:p>
          <w:p w:rsidR="004019C8" w:rsidRDefault="004019C8" w:rsidP="004019C8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Подсеваткина</w:t>
            </w:r>
            <w:proofErr w:type="spellEnd"/>
            <w:r>
              <w:rPr>
                <w:sz w:val="20"/>
                <w:szCs w:val="20"/>
              </w:rPr>
              <w:t xml:space="preserve"> Юлия Николаевна</w:t>
            </w:r>
          </w:p>
          <w:p w:rsidR="004019C8" w:rsidRDefault="004019C8" w:rsidP="00401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Александр Алексеевич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37" w:rsidRPr="00F80C88" w:rsidRDefault="004019C8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B37" w:rsidRDefault="00217B37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7B37" w:rsidRPr="00F80C88" w:rsidRDefault="00217B37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B37" w:rsidRDefault="004019C8" w:rsidP="00CE78EF">
            <w:pPr>
              <w:contextualSpacing/>
              <w:rPr>
                <w:sz w:val="20"/>
                <w:szCs w:val="20"/>
              </w:rPr>
            </w:pPr>
            <w:r>
              <w:t xml:space="preserve">7 всероссийский конкурс игровых программ «Созвездие игры» </w:t>
            </w:r>
            <w:r w:rsidR="00925B20">
              <w:rPr>
                <w:sz w:val="20"/>
                <w:szCs w:val="20"/>
              </w:rPr>
              <w:t>Созвездие игры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37" w:rsidRDefault="004019C8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Открой для себя Россию</w:t>
            </w:r>
          </w:p>
        </w:tc>
      </w:tr>
      <w:tr w:rsidR="00217B37" w:rsidRPr="00F80C88" w:rsidTr="00F80C88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37" w:rsidRDefault="00217B37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37" w:rsidRPr="00F80C88" w:rsidRDefault="00217B37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B37" w:rsidRDefault="00217B37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7B37" w:rsidRPr="00F80C88" w:rsidRDefault="00217B37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B37" w:rsidRDefault="00217B37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37" w:rsidRDefault="00217B37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F80C88" w:rsidRPr="00F80C88" w:rsidTr="004E736D">
        <w:tc>
          <w:tcPr>
            <w:tcW w:w="157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Межрегиональный уровень</w:t>
            </w:r>
          </w:p>
        </w:tc>
      </w:tr>
      <w:tr w:rsidR="00F80C88" w:rsidRPr="00F80C88" w:rsidTr="00F80C88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F80C88" w:rsidRPr="00F80C88" w:rsidTr="004E736D">
        <w:tc>
          <w:tcPr>
            <w:tcW w:w="157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88" w:rsidRPr="00F80C88" w:rsidRDefault="00F80C88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0C88">
              <w:rPr>
                <w:b/>
                <w:sz w:val="20"/>
                <w:szCs w:val="20"/>
              </w:rPr>
              <w:t>Городской уровень</w:t>
            </w:r>
          </w:p>
        </w:tc>
      </w:tr>
      <w:tr w:rsidR="00F80C88" w:rsidRPr="00F80C88" w:rsidTr="00F80C88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37" w:rsidRDefault="00217B37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Гурнова Виктория Владимировна</w:t>
            </w:r>
          </w:p>
          <w:p w:rsidR="00F80C88" w:rsidRDefault="00217B37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Ирина Николаевна</w:t>
            </w:r>
          </w:p>
          <w:p w:rsidR="00217B37" w:rsidRDefault="00217B37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Патрунова Яна Алексеевна</w:t>
            </w:r>
          </w:p>
          <w:p w:rsidR="00217B37" w:rsidRDefault="00217B37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Ольга Валерьевна</w:t>
            </w:r>
          </w:p>
          <w:p w:rsidR="00217B37" w:rsidRPr="00F80C88" w:rsidRDefault="00217B37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88" w:rsidRPr="00F80C88" w:rsidRDefault="00217B37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1место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C88" w:rsidRPr="00F80C88" w:rsidRDefault="00217B37" w:rsidP="00CE78EF">
            <w:pPr>
              <w:contextualSpacing/>
              <w:rPr>
                <w:sz w:val="20"/>
                <w:szCs w:val="20"/>
              </w:rPr>
            </w:pPr>
            <w:r w:rsidRPr="00DC0324">
              <w:t>Фестиваль-конкурс лучших практик дополнительного образования детей Санкт-Петербурга «Вершины мастерства»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88" w:rsidRPr="00F80C88" w:rsidRDefault="00F80C88" w:rsidP="00CE78EF">
            <w:pPr>
              <w:contextualSpacing/>
              <w:rPr>
                <w:sz w:val="20"/>
                <w:szCs w:val="20"/>
              </w:rPr>
            </w:pPr>
          </w:p>
        </w:tc>
      </w:tr>
    </w:tbl>
    <w:p w:rsidR="00F80C88" w:rsidRDefault="00F80C88" w:rsidP="00CE78EF">
      <w:pPr>
        <w:contextualSpacing/>
        <w:rPr>
          <w:rFonts w:eastAsia="DejaVu Sans"/>
        </w:rPr>
      </w:pPr>
    </w:p>
    <w:p w:rsidR="00F80C88" w:rsidRDefault="00F80C88" w:rsidP="00CE78EF">
      <w:pPr>
        <w:suppressAutoHyphens w:val="0"/>
        <w:contextualSpacing/>
        <w:rPr>
          <w:rFonts w:eastAsia="DejaVu Sans"/>
        </w:rPr>
      </w:pPr>
      <w:r>
        <w:rPr>
          <w:rFonts w:eastAsia="DejaVu Sans"/>
        </w:rPr>
        <w:br w:type="page"/>
      </w:r>
    </w:p>
    <w:p w:rsidR="00276E9F" w:rsidRPr="00F80C88" w:rsidRDefault="00981A58" w:rsidP="00CE78EF">
      <w:pPr>
        <w:contextualSpacing/>
        <w:jc w:val="center"/>
        <w:rPr>
          <w:rFonts w:eastAsia="DejaVu Sans"/>
          <w:b/>
        </w:rPr>
      </w:pPr>
      <w:r>
        <w:rPr>
          <w:rFonts w:eastAsia="DejaVu Sans"/>
          <w:b/>
          <w:lang w:val="en-US"/>
        </w:rPr>
        <w:lastRenderedPageBreak/>
        <w:t>III</w:t>
      </w:r>
      <w:r w:rsidR="00BA4BE4" w:rsidRPr="00F80C88">
        <w:rPr>
          <w:rFonts w:eastAsia="DejaVu Sans"/>
          <w:b/>
        </w:rPr>
        <w:t xml:space="preserve"> </w:t>
      </w:r>
      <w:r w:rsidR="00924ED1" w:rsidRPr="00F80C88">
        <w:rPr>
          <w:rFonts w:eastAsia="DejaVu Sans"/>
          <w:b/>
        </w:rPr>
        <w:t>РАЗДЕЛ</w:t>
      </w:r>
    </w:p>
    <w:p w:rsidR="00276E9F" w:rsidRPr="00F80C88" w:rsidRDefault="00924ED1" w:rsidP="00CE78EF">
      <w:pPr>
        <w:contextualSpacing/>
        <w:jc w:val="center"/>
        <w:rPr>
          <w:rFonts w:eastAsia="DejaVu Sans"/>
          <w:b/>
        </w:rPr>
      </w:pPr>
      <w:r w:rsidRPr="00F80C88">
        <w:rPr>
          <w:rFonts w:eastAsia="DejaVu Sans"/>
          <w:b/>
        </w:rPr>
        <w:t>ХАРАКТЕРИСТИКА ДО</w:t>
      </w:r>
      <w:r w:rsidR="00665091" w:rsidRPr="00F80C88">
        <w:rPr>
          <w:rFonts w:eastAsia="DejaVu Sans"/>
          <w:b/>
        </w:rPr>
        <w:t>ПОЛНИТЕЛЬНОГО ОБРАЗОВАНИЯ ДЕТЕЙ</w:t>
      </w:r>
      <w:r w:rsidR="00F80C88">
        <w:rPr>
          <w:rFonts w:eastAsia="DejaVu Sans"/>
          <w:b/>
        </w:rPr>
        <w:t xml:space="preserve"> </w:t>
      </w:r>
      <w:r w:rsidRPr="00F80C88">
        <w:rPr>
          <w:rFonts w:eastAsia="DejaVu Sans"/>
          <w:b/>
        </w:rPr>
        <w:t>ПО НАПРАВЛЕНИЯМ ДЕЯТЕЛЬНОСТИ</w:t>
      </w:r>
    </w:p>
    <w:p w:rsidR="00CB6D18" w:rsidRPr="000D7F66" w:rsidRDefault="00CB6D18" w:rsidP="00CE78EF">
      <w:pPr>
        <w:contextualSpacing/>
        <w:rPr>
          <w:rFonts w:eastAsia="DejaVu Sans"/>
        </w:rPr>
      </w:pPr>
    </w:p>
    <w:p w:rsidR="0096298D" w:rsidRPr="00981A58" w:rsidRDefault="00981A58" w:rsidP="00981A58">
      <w:pPr>
        <w:ind w:left="360"/>
        <w:rPr>
          <w:b/>
        </w:rPr>
      </w:pPr>
      <w:r>
        <w:rPr>
          <w:b/>
        </w:rPr>
        <w:t>3.1</w:t>
      </w:r>
      <w:r w:rsidR="0096298D" w:rsidRPr="00981A58">
        <w:rPr>
          <w:b/>
        </w:rPr>
        <w:t xml:space="preserve">Численность детей </w:t>
      </w:r>
      <w:r w:rsidR="00672FC6" w:rsidRPr="00981A58">
        <w:rPr>
          <w:b/>
        </w:rPr>
        <w:t xml:space="preserve">в районе </w:t>
      </w:r>
      <w:r w:rsidR="0096298D" w:rsidRPr="00981A58">
        <w:rPr>
          <w:b/>
        </w:rPr>
        <w:t>в возрасте от 5 до 18 лет (</w:t>
      </w:r>
      <w:r w:rsidR="00672FC6" w:rsidRPr="00981A58">
        <w:rPr>
          <w:b/>
        </w:rPr>
        <w:t xml:space="preserve">количество </w:t>
      </w:r>
      <w:r w:rsidR="0096298D" w:rsidRPr="00981A58">
        <w:rPr>
          <w:b/>
        </w:rPr>
        <w:t>чел.)</w:t>
      </w:r>
      <w:r w:rsidR="00925B20" w:rsidRPr="00981A58">
        <w:rPr>
          <w:b/>
        </w:rPr>
        <w:t>2650</w:t>
      </w:r>
    </w:p>
    <w:p w:rsidR="00A2648A" w:rsidRPr="00981A58" w:rsidRDefault="00981A58" w:rsidP="00981A58">
      <w:pPr>
        <w:rPr>
          <w:b/>
        </w:rPr>
      </w:pPr>
      <w:r>
        <w:rPr>
          <w:b/>
        </w:rPr>
        <w:t xml:space="preserve">    3.2.</w:t>
      </w:r>
      <w:r w:rsidR="00A2648A" w:rsidRPr="00981A58">
        <w:rPr>
          <w:b/>
        </w:rPr>
        <w:t xml:space="preserve"> Среди них численность детей в районе с ОВЗ (количество чел.)</w:t>
      </w:r>
      <w:r w:rsidR="00925B20" w:rsidRPr="00981A58">
        <w:rPr>
          <w:b/>
        </w:rPr>
        <w:t xml:space="preserve"> 66</w:t>
      </w:r>
    </w:p>
    <w:p w:rsidR="0096298D" w:rsidRDefault="0096298D" w:rsidP="0096298D">
      <w:pPr>
        <w:pStyle w:val="a5"/>
        <w:ind w:left="426"/>
        <w:contextualSpacing/>
        <w:rPr>
          <w:b/>
        </w:rPr>
      </w:pPr>
    </w:p>
    <w:p w:rsidR="00276E9F" w:rsidRPr="0037466A" w:rsidRDefault="00981A58" w:rsidP="00981A58">
      <w:pPr>
        <w:pStyle w:val="a5"/>
        <w:ind w:left="426"/>
        <w:contextualSpacing/>
        <w:rPr>
          <w:b/>
        </w:rPr>
      </w:pPr>
      <w:r>
        <w:rPr>
          <w:b/>
        </w:rPr>
        <w:t>3.3.</w:t>
      </w:r>
      <w:r w:rsidR="00CB6D18" w:rsidRPr="0037466A">
        <w:rPr>
          <w:b/>
        </w:rPr>
        <w:t>Ч</w:t>
      </w:r>
      <w:r w:rsidR="007801D1" w:rsidRPr="0037466A">
        <w:rPr>
          <w:b/>
        </w:rPr>
        <w:t>исленност</w:t>
      </w:r>
      <w:r w:rsidR="00CB6D18" w:rsidRPr="0037466A">
        <w:rPr>
          <w:b/>
        </w:rPr>
        <w:t>ь</w:t>
      </w:r>
      <w:r w:rsidR="00AB1DDE" w:rsidRPr="0037466A">
        <w:rPr>
          <w:b/>
        </w:rPr>
        <w:t xml:space="preserve"> </w:t>
      </w:r>
      <w:r w:rsidR="00C603CC" w:rsidRPr="0037466A">
        <w:rPr>
          <w:b/>
        </w:rPr>
        <w:t>учащихся</w:t>
      </w:r>
      <w:r w:rsidR="00AB1DDE" w:rsidRPr="0037466A">
        <w:rPr>
          <w:b/>
        </w:rPr>
        <w:t>,</w:t>
      </w:r>
      <w:r w:rsidR="00F25C5C" w:rsidRPr="0037466A">
        <w:rPr>
          <w:b/>
        </w:rPr>
        <w:t xml:space="preserve"> </w:t>
      </w:r>
      <w:r w:rsidR="007801D1" w:rsidRPr="0037466A">
        <w:rPr>
          <w:b/>
        </w:rPr>
        <w:t>з</w:t>
      </w:r>
      <w:r w:rsidR="004047AF" w:rsidRPr="0037466A">
        <w:rPr>
          <w:b/>
        </w:rPr>
        <w:t>анимающихс</w:t>
      </w:r>
      <w:r w:rsidR="00F25C5C" w:rsidRPr="0037466A">
        <w:rPr>
          <w:b/>
        </w:rPr>
        <w:t>я</w:t>
      </w:r>
      <w:r w:rsidR="007801D1" w:rsidRPr="0037466A">
        <w:rPr>
          <w:b/>
        </w:rPr>
        <w:t xml:space="preserve"> по дополнительным общеобразовательным программам</w:t>
      </w:r>
      <w:r w:rsidR="00067553" w:rsidRPr="0037466A">
        <w:rPr>
          <w:b/>
        </w:rPr>
        <w:t xml:space="preserve"> </w:t>
      </w:r>
      <w:r w:rsidR="00A310DE" w:rsidRPr="0037466A">
        <w:rPr>
          <w:b/>
        </w:rPr>
        <w:t>в 201</w:t>
      </w:r>
      <w:r w:rsidR="001F7902">
        <w:rPr>
          <w:b/>
        </w:rPr>
        <w:t>7</w:t>
      </w:r>
      <w:r w:rsidR="00A310DE" w:rsidRPr="0037466A">
        <w:rPr>
          <w:b/>
        </w:rPr>
        <w:t>-201</w:t>
      </w:r>
      <w:r w:rsidR="001F7902">
        <w:rPr>
          <w:b/>
        </w:rPr>
        <w:t>8</w:t>
      </w:r>
      <w:r w:rsidR="00A310DE" w:rsidRPr="0037466A">
        <w:rPr>
          <w:b/>
        </w:rPr>
        <w:t xml:space="preserve"> учебном году</w:t>
      </w:r>
      <w:r w:rsidR="00C603CC" w:rsidRPr="0037466A">
        <w:rPr>
          <w:b/>
        </w:rPr>
        <w:t>.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008"/>
        <w:gridCol w:w="1008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205"/>
        <w:gridCol w:w="1202"/>
      </w:tblGrid>
      <w:tr w:rsidR="005F3F97" w:rsidRPr="000D7F66" w:rsidTr="00C603CC">
        <w:tc>
          <w:tcPr>
            <w:tcW w:w="353" w:type="pct"/>
            <w:vMerge w:val="restar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876" w:type="pct"/>
            <w:gridSpan w:val="12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Кол-во человек по направленностям</w:t>
            </w:r>
          </w:p>
        </w:tc>
        <w:tc>
          <w:tcPr>
            <w:tcW w:w="386" w:type="pct"/>
            <w:vMerge w:val="restart"/>
            <w:vAlign w:val="center"/>
          </w:tcPr>
          <w:p w:rsidR="005F3F97" w:rsidRPr="00C603CC" w:rsidRDefault="00C603C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ВСЕГО</w:t>
            </w:r>
            <w:r w:rsidR="005F3F97" w:rsidRPr="00C603CC">
              <w:rPr>
                <w:rFonts w:eastAsia="DejaVu Sans"/>
                <w:b/>
                <w:sz w:val="20"/>
                <w:szCs w:val="20"/>
              </w:rPr>
              <w:br/>
              <w:t>бюджет</w:t>
            </w:r>
          </w:p>
        </w:tc>
        <w:tc>
          <w:tcPr>
            <w:tcW w:w="386" w:type="pct"/>
            <w:vMerge w:val="restart"/>
            <w:vAlign w:val="center"/>
          </w:tcPr>
          <w:p w:rsidR="005F3F97" w:rsidRPr="00C603CC" w:rsidRDefault="00C603C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ВСЕГО</w:t>
            </w:r>
            <w:r w:rsidR="005F3F97" w:rsidRPr="00C603CC">
              <w:rPr>
                <w:rFonts w:eastAsia="DejaVu Sans"/>
                <w:b/>
                <w:sz w:val="20"/>
                <w:szCs w:val="20"/>
              </w:rPr>
              <w:br/>
              <w:t>платно</w:t>
            </w:r>
          </w:p>
        </w:tc>
      </w:tr>
      <w:tr w:rsidR="005F3F97" w:rsidRPr="000D7F66" w:rsidTr="00C603CC">
        <w:tc>
          <w:tcPr>
            <w:tcW w:w="353" w:type="pct"/>
            <w:vMerge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Техническая</w:t>
            </w:r>
          </w:p>
        </w:tc>
        <w:tc>
          <w:tcPr>
            <w:tcW w:w="646" w:type="pct"/>
            <w:gridSpan w:val="2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proofErr w:type="gramStart"/>
            <w:r w:rsidRPr="005F3F97">
              <w:rPr>
                <w:rFonts w:eastAsia="DejaVu Sans"/>
                <w:b/>
                <w:sz w:val="20"/>
                <w:szCs w:val="20"/>
              </w:rPr>
              <w:t>Естественно-научная</w:t>
            </w:r>
            <w:proofErr w:type="gramEnd"/>
          </w:p>
        </w:tc>
        <w:tc>
          <w:tcPr>
            <w:tcW w:w="646" w:type="pct"/>
            <w:gridSpan w:val="2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646" w:type="pct"/>
            <w:gridSpan w:val="2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646" w:type="pct"/>
            <w:gridSpan w:val="2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Туристско-краеведческая</w:t>
            </w:r>
          </w:p>
        </w:tc>
        <w:tc>
          <w:tcPr>
            <w:tcW w:w="646" w:type="pct"/>
            <w:gridSpan w:val="2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86" w:type="pct"/>
            <w:vMerge/>
          </w:tcPr>
          <w:p w:rsidR="005F3F97" w:rsidRPr="005F3F97" w:rsidRDefault="005F3F97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5F3F97" w:rsidRPr="005F3F97" w:rsidRDefault="005F3F97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</w:tr>
      <w:tr w:rsidR="005F3F97" w:rsidRPr="000D7F66" w:rsidTr="00C603CC">
        <w:tc>
          <w:tcPr>
            <w:tcW w:w="353" w:type="pct"/>
            <w:vMerge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бюджет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платно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бюджет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платно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бюджет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платно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бюджет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платно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бюджет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платно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бюджет</w:t>
            </w:r>
          </w:p>
        </w:tc>
        <w:tc>
          <w:tcPr>
            <w:tcW w:w="323" w:type="pct"/>
            <w:vAlign w:val="center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5F3F97">
              <w:rPr>
                <w:rFonts w:eastAsia="DejaVu Sans"/>
                <w:b/>
                <w:sz w:val="20"/>
                <w:szCs w:val="20"/>
              </w:rPr>
              <w:t>платно</w:t>
            </w:r>
          </w:p>
        </w:tc>
        <w:tc>
          <w:tcPr>
            <w:tcW w:w="386" w:type="pct"/>
            <w:vMerge/>
          </w:tcPr>
          <w:p w:rsidR="005F3F97" w:rsidRPr="005F3F97" w:rsidRDefault="005F3F97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5F3F97" w:rsidRPr="005F3F97" w:rsidRDefault="005F3F97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</w:tr>
      <w:tr w:rsidR="005F3F97" w:rsidRPr="000D7F66" w:rsidTr="00C603CC">
        <w:tc>
          <w:tcPr>
            <w:tcW w:w="353" w:type="pct"/>
          </w:tcPr>
          <w:p w:rsidR="005F3F97" w:rsidRPr="005F3F97" w:rsidRDefault="005F3F97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 w:rsidRPr="005F3F97">
              <w:rPr>
                <w:rFonts w:eastAsia="DejaVu Sans"/>
                <w:sz w:val="20"/>
                <w:szCs w:val="20"/>
              </w:rPr>
              <w:t>УДОД</w:t>
            </w:r>
          </w:p>
        </w:tc>
        <w:tc>
          <w:tcPr>
            <w:tcW w:w="323" w:type="pct"/>
          </w:tcPr>
          <w:p w:rsidR="005F3F97" w:rsidRPr="005F3F97" w:rsidRDefault="00656016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1315</w:t>
            </w:r>
          </w:p>
        </w:tc>
        <w:tc>
          <w:tcPr>
            <w:tcW w:w="323" w:type="pct"/>
          </w:tcPr>
          <w:p w:rsidR="005F3F97" w:rsidRPr="005F3F97" w:rsidRDefault="00656016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17</w:t>
            </w:r>
          </w:p>
        </w:tc>
        <w:tc>
          <w:tcPr>
            <w:tcW w:w="323" w:type="pct"/>
          </w:tcPr>
          <w:p w:rsidR="005F3F97" w:rsidRPr="005F3F97" w:rsidRDefault="00656016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5F3F97" w:rsidRPr="005F3F97" w:rsidRDefault="00656016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5F3F97" w:rsidRPr="005F3F97" w:rsidRDefault="00656016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874</w:t>
            </w:r>
          </w:p>
        </w:tc>
        <w:tc>
          <w:tcPr>
            <w:tcW w:w="323" w:type="pct"/>
          </w:tcPr>
          <w:p w:rsidR="005F3F97" w:rsidRPr="005F3F97" w:rsidRDefault="00656016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38</w:t>
            </w:r>
          </w:p>
        </w:tc>
        <w:tc>
          <w:tcPr>
            <w:tcW w:w="323" w:type="pct"/>
          </w:tcPr>
          <w:p w:rsidR="005F3F97" w:rsidRPr="005F3F97" w:rsidRDefault="00656016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209</w:t>
            </w:r>
          </w:p>
        </w:tc>
        <w:tc>
          <w:tcPr>
            <w:tcW w:w="323" w:type="pct"/>
          </w:tcPr>
          <w:p w:rsidR="005F3F97" w:rsidRPr="005F3F97" w:rsidRDefault="00656016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12</w:t>
            </w:r>
          </w:p>
        </w:tc>
        <w:tc>
          <w:tcPr>
            <w:tcW w:w="323" w:type="pct"/>
          </w:tcPr>
          <w:p w:rsidR="005F3F97" w:rsidRPr="005F3F97" w:rsidRDefault="00656016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30</w:t>
            </w:r>
          </w:p>
        </w:tc>
        <w:tc>
          <w:tcPr>
            <w:tcW w:w="323" w:type="pct"/>
          </w:tcPr>
          <w:p w:rsidR="005F3F97" w:rsidRPr="005F3F97" w:rsidRDefault="00656016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5F3F97" w:rsidRPr="005F3F97" w:rsidRDefault="00656016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222</w:t>
            </w:r>
          </w:p>
        </w:tc>
        <w:tc>
          <w:tcPr>
            <w:tcW w:w="323" w:type="pct"/>
          </w:tcPr>
          <w:p w:rsidR="005F3F97" w:rsidRPr="005F3F97" w:rsidRDefault="00656016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90</w:t>
            </w:r>
          </w:p>
        </w:tc>
        <w:tc>
          <w:tcPr>
            <w:tcW w:w="386" w:type="pct"/>
            <w:shd w:val="clear" w:color="auto" w:fill="FFFFFF" w:themeFill="background1"/>
          </w:tcPr>
          <w:p w:rsidR="005F3F97" w:rsidRPr="005F3F97" w:rsidRDefault="00656016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2650</w:t>
            </w:r>
          </w:p>
        </w:tc>
        <w:tc>
          <w:tcPr>
            <w:tcW w:w="386" w:type="pct"/>
            <w:shd w:val="clear" w:color="auto" w:fill="FFFFFF" w:themeFill="background1"/>
          </w:tcPr>
          <w:p w:rsidR="005F3F97" w:rsidRPr="005F3F97" w:rsidRDefault="00656016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157</w:t>
            </w:r>
          </w:p>
        </w:tc>
      </w:tr>
      <w:tr w:rsidR="005F3F97" w:rsidRPr="000D7F66" w:rsidTr="00C603CC">
        <w:tc>
          <w:tcPr>
            <w:tcW w:w="353" w:type="pct"/>
          </w:tcPr>
          <w:p w:rsidR="005F3F97" w:rsidRPr="005F3F97" w:rsidRDefault="005F3F97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 w:rsidRPr="005F3F97">
              <w:rPr>
                <w:rFonts w:eastAsia="DejaVu Sans"/>
                <w:sz w:val="20"/>
                <w:szCs w:val="20"/>
              </w:rPr>
              <w:t>ОДОД</w:t>
            </w: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23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86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86" w:type="pct"/>
          </w:tcPr>
          <w:p w:rsidR="005F3F97" w:rsidRPr="005F3F97" w:rsidRDefault="005F3F97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</w:tr>
      <w:tr w:rsidR="005F3F97" w:rsidRPr="000D7F66" w:rsidTr="0037466A">
        <w:tc>
          <w:tcPr>
            <w:tcW w:w="353" w:type="pct"/>
          </w:tcPr>
          <w:p w:rsidR="005F3F97" w:rsidRPr="00C603CC" w:rsidRDefault="005F3F97" w:rsidP="00CE78EF">
            <w:pPr>
              <w:contextualSpacing/>
              <w:jc w:val="right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5F3F97" w:rsidRPr="00C603CC" w:rsidRDefault="005F3F97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</w:tr>
      <w:tr w:rsidR="00CE78EF" w:rsidRPr="000D7F66" w:rsidTr="0037466A">
        <w:tc>
          <w:tcPr>
            <w:tcW w:w="353" w:type="pct"/>
          </w:tcPr>
          <w:p w:rsidR="00C603CC" w:rsidRPr="00C603CC" w:rsidRDefault="00C603CC" w:rsidP="00CE78EF">
            <w:pPr>
              <w:contextualSpacing/>
              <w:jc w:val="right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 xml:space="preserve">ВСЕГО бюджет </w:t>
            </w:r>
            <w:r w:rsidRPr="00C603CC">
              <w:rPr>
                <w:rFonts w:eastAsia="DejaVu Sans"/>
                <w:b/>
                <w:sz w:val="20"/>
                <w:szCs w:val="20"/>
              </w:rPr>
              <w:br/>
              <w:t>и платно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C603CC" w:rsidRPr="00C603CC" w:rsidRDefault="00C603C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C603CC" w:rsidRPr="00C603CC" w:rsidRDefault="00C603C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C603CC" w:rsidRPr="00C603CC" w:rsidRDefault="00C603C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C603CC" w:rsidRPr="00C603CC" w:rsidRDefault="00C603C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C603CC" w:rsidRPr="00C603CC" w:rsidRDefault="00C603C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C603CC" w:rsidRPr="00C603CC" w:rsidRDefault="00C603CC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771" w:type="pct"/>
            <w:gridSpan w:val="2"/>
            <w:shd w:val="clear" w:color="auto" w:fill="EEECE1" w:themeFill="background2"/>
          </w:tcPr>
          <w:p w:rsidR="00C603CC" w:rsidRPr="00C603CC" w:rsidRDefault="00656016" w:rsidP="00CE78EF">
            <w:pPr>
              <w:contextualSpacing/>
              <w:jc w:val="center"/>
              <w:rPr>
                <w:rFonts w:eastAsia="DejaVu Sans"/>
                <w:b/>
                <w:i/>
                <w:sz w:val="20"/>
                <w:szCs w:val="20"/>
              </w:rPr>
            </w:pPr>
            <w:r>
              <w:rPr>
                <w:rFonts w:eastAsia="DejaVu Sans"/>
                <w:b/>
                <w:i/>
                <w:sz w:val="20"/>
                <w:szCs w:val="20"/>
              </w:rPr>
              <w:t>2807</w:t>
            </w:r>
          </w:p>
        </w:tc>
      </w:tr>
    </w:tbl>
    <w:p w:rsidR="007801D1" w:rsidRPr="000D7F66" w:rsidRDefault="007801D1" w:rsidP="00CE78EF">
      <w:pPr>
        <w:contextualSpacing/>
        <w:rPr>
          <w:rFonts w:eastAsia="DejaVu Sans"/>
        </w:rPr>
      </w:pPr>
    </w:p>
    <w:p w:rsidR="00C065F7" w:rsidRPr="00981A58" w:rsidRDefault="00981A58" w:rsidP="00981A58">
      <w:pPr>
        <w:ind w:left="360"/>
        <w:contextualSpacing/>
        <w:rPr>
          <w:b/>
        </w:rPr>
      </w:pPr>
      <w:r>
        <w:rPr>
          <w:b/>
        </w:rPr>
        <w:t>3.4.</w:t>
      </w:r>
      <w:r w:rsidR="007C0051" w:rsidRPr="00981A58">
        <w:rPr>
          <w:b/>
        </w:rPr>
        <w:t xml:space="preserve">Реализуемые </w:t>
      </w:r>
      <w:r w:rsidR="00A310DE" w:rsidRPr="00981A58">
        <w:rPr>
          <w:b/>
        </w:rPr>
        <w:t>в 201</w:t>
      </w:r>
      <w:r w:rsidR="001F7902" w:rsidRPr="00981A58">
        <w:rPr>
          <w:b/>
        </w:rPr>
        <w:t>7</w:t>
      </w:r>
      <w:r w:rsidR="00A310DE" w:rsidRPr="00981A58">
        <w:rPr>
          <w:b/>
        </w:rPr>
        <w:t>-201</w:t>
      </w:r>
      <w:r w:rsidR="001F7902" w:rsidRPr="00981A58">
        <w:rPr>
          <w:b/>
        </w:rPr>
        <w:t>8</w:t>
      </w:r>
      <w:r w:rsidR="00A310DE" w:rsidRPr="00981A58">
        <w:rPr>
          <w:b/>
        </w:rPr>
        <w:t xml:space="preserve"> учебном году </w:t>
      </w:r>
      <w:r w:rsidR="007C0051" w:rsidRPr="00981A58">
        <w:rPr>
          <w:b/>
        </w:rPr>
        <w:t>дополнительные общеобразовательные программы</w:t>
      </w:r>
      <w:r w:rsidR="00AE536C" w:rsidRPr="00981A58">
        <w:rPr>
          <w:b/>
        </w:rPr>
        <w:t xml:space="preserve"> (на бюджетной</w:t>
      </w:r>
      <w:r w:rsidR="00D15874" w:rsidRPr="00981A58">
        <w:rPr>
          <w:b/>
        </w:rPr>
        <w:t xml:space="preserve"> основе)</w:t>
      </w:r>
      <w:r w:rsidR="00C603CC" w:rsidRPr="00981A58">
        <w:rPr>
          <w:b/>
        </w:rPr>
        <w:t>.</w:t>
      </w: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4194"/>
        <w:gridCol w:w="1784"/>
        <w:gridCol w:w="1785"/>
        <w:gridCol w:w="1843"/>
        <w:gridCol w:w="2126"/>
        <w:gridCol w:w="2126"/>
        <w:gridCol w:w="1701"/>
      </w:tblGrid>
      <w:tr w:rsidR="00A310DE" w:rsidRPr="000D7F66" w:rsidTr="00C603CC">
        <w:tc>
          <w:tcPr>
            <w:tcW w:w="4194" w:type="dxa"/>
            <w:vMerge w:val="restart"/>
            <w:vAlign w:val="center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569" w:type="dxa"/>
            <w:gridSpan w:val="2"/>
            <w:vAlign w:val="center"/>
          </w:tcPr>
          <w:p w:rsidR="00A310DE" w:rsidRPr="00C603CC" w:rsidRDefault="00A310DE" w:rsidP="008D56DA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Кол</w:t>
            </w:r>
            <w:r w:rsidR="008D56DA">
              <w:rPr>
                <w:rFonts w:eastAsia="DejaVu Sans"/>
                <w:b/>
                <w:sz w:val="20"/>
                <w:szCs w:val="20"/>
              </w:rPr>
              <w:t>-</w:t>
            </w:r>
            <w:r w:rsidRPr="00C603CC">
              <w:rPr>
                <w:rFonts w:eastAsia="DejaVu Sans"/>
                <w:b/>
                <w:sz w:val="20"/>
                <w:szCs w:val="20"/>
              </w:rPr>
              <w:t>во программ</w:t>
            </w:r>
          </w:p>
        </w:tc>
        <w:tc>
          <w:tcPr>
            <w:tcW w:w="1843" w:type="dxa"/>
            <w:vMerge w:val="restart"/>
            <w:vAlign w:val="center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Всего</w:t>
            </w:r>
            <w:r w:rsidR="00C603CC">
              <w:rPr>
                <w:rFonts w:eastAsia="DejaVu Sans"/>
                <w:b/>
                <w:sz w:val="20"/>
                <w:szCs w:val="20"/>
              </w:rPr>
              <w:t xml:space="preserve"> </w:t>
            </w:r>
            <w:r w:rsidRPr="00C603CC">
              <w:rPr>
                <w:rFonts w:eastAsia="DejaVu Sans"/>
                <w:b/>
                <w:sz w:val="20"/>
                <w:szCs w:val="20"/>
              </w:rPr>
              <w:t>программ</w:t>
            </w:r>
          </w:p>
        </w:tc>
        <w:tc>
          <w:tcPr>
            <w:tcW w:w="4252" w:type="dxa"/>
            <w:gridSpan w:val="2"/>
            <w:vAlign w:val="center"/>
          </w:tcPr>
          <w:p w:rsidR="00A310DE" w:rsidRPr="00C603CC" w:rsidRDefault="00A310DE" w:rsidP="008D56DA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Кол</w:t>
            </w:r>
            <w:r w:rsidR="008D56DA">
              <w:rPr>
                <w:rFonts w:eastAsia="DejaVu Sans"/>
                <w:b/>
                <w:sz w:val="20"/>
                <w:szCs w:val="20"/>
              </w:rPr>
              <w:t>-</w:t>
            </w:r>
            <w:r w:rsidRPr="00C603CC">
              <w:rPr>
                <w:rFonts w:eastAsia="DejaVu Sans"/>
                <w:b/>
                <w:sz w:val="20"/>
                <w:szCs w:val="20"/>
              </w:rPr>
              <w:t>во групп</w:t>
            </w:r>
          </w:p>
        </w:tc>
        <w:tc>
          <w:tcPr>
            <w:tcW w:w="1701" w:type="dxa"/>
            <w:vMerge w:val="restart"/>
            <w:vAlign w:val="center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Всего групп</w:t>
            </w:r>
          </w:p>
        </w:tc>
      </w:tr>
      <w:tr w:rsidR="00A310DE" w:rsidRPr="000D7F66" w:rsidTr="00C603CC">
        <w:tc>
          <w:tcPr>
            <w:tcW w:w="4194" w:type="dxa"/>
            <w:vMerge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УДОД</w:t>
            </w:r>
          </w:p>
        </w:tc>
        <w:tc>
          <w:tcPr>
            <w:tcW w:w="1785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ОДОД</w:t>
            </w:r>
          </w:p>
        </w:tc>
        <w:tc>
          <w:tcPr>
            <w:tcW w:w="1843" w:type="dxa"/>
            <w:vMerge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УДОД</w:t>
            </w: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ОДОД</w:t>
            </w:r>
          </w:p>
        </w:tc>
        <w:tc>
          <w:tcPr>
            <w:tcW w:w="1701" w:type="dxa"/>
            <w:vMerge/>
          </w:tcPr>
          <w:p w:rsidR="00A310DE" w:rsidRPr="00C603CC" w:rsidRDefault="00A310D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</w:tr>
      <w:tr w:rsidR="00A310DE" w:rsidRPr="000D7F66" w:rsidTr="00C603CC">
        <w:tc>
          <w:tcPr>
            <w:tcW w:w="4194" w:type="dxa"/>
          </w:tcPr>
          <w:p w:rsidR="00A310DE" w:rsidRPr="00C603CC" w:rsidRDefault="00A310D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 w:rsidRPr="00C603CC">
              <w:rPr>
                <w:rFonts w:eastAsia="DejaVu Sans"/>
                <w:sz w:val="20"/>
                <w:szCs w:val="20"/>
              </w:rPr>
              <w:t>Техническая</w:t>
            </w:r>
          </w:p>
        </w:tc>
        <w:tc>
          <w:tcPr>
            <w:tcW w:w="1784" w:type="dxa"/>
          </w:tcPr>
          <w:p w:rsidR="00A310DE" w:rsidRPr="00C603CC" w:rsidRDefault="00656016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33</w:t>
            </w:r>
          </w:p>
        </w:tc>
        <w:tc>
          <w:tcPr>
            <w:tcW w:w="1785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C603CC" w:rsidRDefault="00570CB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108</w:t>
            </w: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</w:tr>
      <w:tr w:rsidR="00A310DE" w:rsidRPr="000D7F66" w:rsidTr="00C603CC">
        <w:tc>
          <w:tcPr>
            <w:tcW w:w="4194" w:type="dxa"/>
          </w:tcPr>
          <w:p w:rsidR="00A310DE" w:rsidRPr="00C603CC" w:rsidRDefault="00A310D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 w:rsidRPr="00C603CC">
              <w:rPr>
                <w:rFonts w:eastAsia="DejaVu Sans"/>
                <w:sz w:val="20"/>
                <w:szCs w:val="20"/>
              </w:rPr>
              <w:t>Естественнонаучная</w:t>
            </w:r>
          </w:p>
        </w:tc>
        <w:tc>
          <w:tcPr>
            <w:tcW w:w="1784" w:type="dxa"/>
          </w:tcPr>
          <w:p w:rsidR="00A310DE" w:rsidRPr="00C603CC" w:rsidRDefault="00570CB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0</w:t>
            </w:r>
          </w:p>
        </w:tc>
        <w:tc>
          <w:tcPr>
            <w:tcW w:w="1785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C603CC" w:rsidRDefault="00570CB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</w:tr>
      <w:tr w:rsidR="00A310DE" w:rsidRPr="000D7F66" w:rsidTr="00C603CC">
        <w:tc>
          <w:tcPr>
            <w:tcW w:w="4194" w:type="dxa"/>
          </w:tcPr>
          <w:p w:rsidR="00A310DE" w:rsidRPr="00C603CC" w:rsidRDefault="00A310D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 w:rsidRPr="00C603CC">
              <w:rPr>
                <w:rFonts w:eastAsia="DejaVu Sans"/>
                <w:sz w:val="20"/>
                <w:szCs w:val="20"/>
              </w:rPr>
              <w:t>Художественная</w:t>
            </w:r>
          </w:p>
        </w:tc>
        <w:tc>
          <w:tcPr>
            <w:tcW w:w="1784" w:type="dxa"/>
          </w:tcPr>
          <w:p w:rsidR="00A310DE" w:rsidRPr="00C603CC" w:rsidRDefault="00656016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26</w:t>
            </w:r>
          </w:p>
        </w:tc>
        <w:tc>
          <w:tcPr>
            <w:tcW w:w="1785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C603CC" w:rsidRDefault="00570CB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</w:tr>
      <w:tr w:rsidR="00A310DE" w:rsidRPr="000D7F66" w:rsidTr="00C603CC">
        <w:tc>
          <w:tcPr>
            <w:tcW w:w="4194" w:type="dxa"/>
          </w:tcPr>
          <w:p w:rsidR="00A310DE" w:rsidRPr="00C603CC" w:rsidRDefault="00A310D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 w:rsidRPr="00C603CC">
              <w:rPr>
                <w:rFonts w:eastAsia="DejaVu Sans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784" w:type="dxa"/>
          </w:tcPr>
          <w:p w:rsidR="00A310DE" w:rsidRPr="00C603CC" w:rsidRDefault="00570CB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C603CC" w:rsidRDefault="00570CB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</w:tr>
      <w:tr w:rsidR="00A310DE" w:rsidRPr="000D7F66" w:rsidTr="00C603CC">
        <w:tc>
          <w:tcPr>
            <w:tcW w:w="4194" w:type="dxa"/>
          </w:tcPr>
          <w:p w:rsidR="00A310DE" w:rsidRPr="00C603CC" w:rsidRDefault="00A310D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 w:rsidRPr="00C603CC">
              <w:rPr>
                <w:sz w:val="20"/>
                <w:szCs w:val="20"/>
              </w:rPr>
              <w:t>Туристско-краеведческая</w:t>
            </w:r>
          </w:p>
        </w:tc>
        <w:tc>
          <w:tcPr>
            <w:tcW w:w="1784" w:type="dxa"/>
          </w:tcPr>
          <w:p w:rsidR="00A310DE" w:rsidRPr="00C603CC" w:rsidRDefault="00570CB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C603CC" w:rsidRDefault="00570CB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</w:tr>
      <w:tr w:rsidR="00A310DE" w:rsidRPr="000D7F66" w:rsidTr="00C603CC">
        <w:tc>
          <w:tcPr>
            <w:tcW w:w="4194" w:type="dxa"/>
          </w:tcPr>
          <w:p w:rsidR="00A310DE" w:rsidRPr="00C603CC" w:rsidRDefault="00A310D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 w:rsidRPr="00C603CC">
              <w:rPr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784" w:type="dxa"/>
          </w:tcPr>
          <w:p w:rsidR="00A310DE" w:rsidRPr="00C603CC" w:rsidRDefault="00570CB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C603CC" w:rsidRDefault="00570CBC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</w:tr>
      <w:tr w:rsidR="00A310DE" w:rsidRPr="000D7F66" w:rsidTr="00C603CC">
        <w:tc>
          <w:tcPr>
            <w:tcW w:w="4194" w:type="dxa"/>
          </w:tcPr>
          <w:p w:rsidR="00A310DE" w:rsidRPr="00C603CC" w:rsidRDefault="00A310DE" w:rsidP="00CE78EF">
            <w:pPr>
              <w:contextualSpacing/>
              <w:jc w:val="right"/>
              <w:rPr>
                <w:rFonts w:eastAsia="DejaVu Sans"/>
                <w:b/>
                <w:sz w:val="20"/>
                <w:szCs w:val="20"/>
              </w:rPr>
            </w:pPr>
            <w:r w:rsidRPr="00C603CC">
              <w:rPr>
                <w:rFonts w:eastAsia="DejaVu Sans"/>
                <w:b/>
                <w:sz w:val="20"/>
                <w:szCs w:val="20"/>
              </w:rPr>
              <w:t>Всего</w:t>
            </w:r>
          </w:p>
        </w:tc>
        <w:tc>
          <w:tcPr>
            <w:tcW w:w="1784" w:type="dxa"/>
          </w:tcPr>
          <w:p w:rsidR="00A310DE" w:rsidRPr="00C603CC" w:rsidRDefault="00656016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72</w:t>
            </w:r>
          </w:p>
        </w:tc>
        <w:tc>
          <w:tcPr>
            <w:tcW w:w="1785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310DE" w:rsidRPr="00C603CC" w:rsidRDefault="00656016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200</w:t>
            </w:r>
          </w:p>
        </w:tc>
        <w:tc>
          <w:tcPr>
            <w:tcW w:w="2126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10DE" w:rsidRPr="00C603CC" w:rsidRDefault="00A310DE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</w:tr>
    </w:tbl>
    <w:p w:rsidR="006A0C30" w:rsidRPr="000D7F66" w:rsidRDefault="006A0C30" w:rsidP="00CE78EF">
      <w:pPr>
        <w:contextualSpacing/>
        <w:rPr>
          <w:rFonts w:eastAsia="DejaVu Sans"/>
        </w:rPr>
      </w:pPr>
    </w:p>
    <w:p w:rsidR="00E54E32" w:rsidRPr="000D7F66" w:rsidRDefault="00E54E32" w:rsidP="00CE78EF">
      <w:pPr>
        <w:contextualSpacing/>
      </w:pPr>
    </w:p>
    <w:p w:rsidR="00E57DEC" w:rsidRPr="00981A58" w:rsidRDefault="00981A58" w:rsidP="00981A58">
      <w:pPr>
        <w:ind w:left="360"/>
        <w:contextualSpacing/>
        <w:rPr>
          <w:b/>
        </w:rPr>
      </w:pPr>
      <w:proofErr w:type="gramStart"/>
      <w:r>
        <w:rPr>
          <w:b/>
        </w:rPr>
        <w:t>3.5.</w:t>
      </w:r>
      <w:r w:rsidR="00CE29A1" w:rsidRPr="00981A58">
        <w:rPr>
          <w:b/>
        </w:rPr>
        <w:t xml:space="preserve">Количество </w:t>
      </w:r>
      <w:r w:rsidR="00CE78EF" w:rsidRPr="00981A58">
        <w:rPr>
          <w:b/>
        </w:rPr>
        <w:t>учащихся</w:t>
      </w:r>
      <w:r w:rsidR="00CE29A1" w:rsidRPr="00981A58">
        <w:rPr>
          <w:b/>
        </w:rPr>
        <w:t xml:space="preserve"> </w:t>
      </w:r>
      <w:r w:rsidR="009276BA" w:rsidRPr="00981A58">
        <w:rPr>
          <w:b/>
        </w:rPr>
        <w:t>в УДОД</w:t>
      </w:r>
      <w:r w:rsidR="0062249B" w:rsidRPr="00981A58">
        <w:rPr>
          <w:b/>
        </w:rPr>
        <w:t xml:space="preserve"> и ОДОД</w:t>
      </w:r>
      <w:r w:rsidR="009276BA" w:rsidRPr="00981A58">
        <w:rPr>
          <w:b/>
        </w:rPr>
        <w:t xml:space="preserve"> </w:t>
      </w:r>
      <w:r w:rsidR="009865C9" w:rsidRPr="00981A58">
        <w:rPr>
          <w:b/>
        </w:rPr>
        <w:t>с особым</w:t>
      </w:r>
      <w:r w:rsidR="009B1A31" w:rsidRPr="00981A58">
        <w:rPr>
          <w:b/>
        </w:rPr>
        <w:t>и</w:t>
      </w:r>
      <w:r w:rsidR="009865C9" w:rsidRPr="00981A58">
        <w:rPr>
          <w:b/>
        </w:rPr>
        <w:t xml:space="preserve"> потребностями в об</w:t>
      </w:r>
      <w:r w:rsidR="00CE29A1" w:rsidRPr="00981A58">
        <w:rPr>
          <w:b/>
        </w:rPr>
        <w:t>разовании</w:t>
      </w:r>
      <w:r w:rsidR="00CE78EF" w:rsidRPr="00981A58">
        <w:rPr>
          <w:b/>
        </w:rPr>
        <w:t>.</w:t>
      </w:r>
      <w:proofErr w:type="gramEnd"/>
    </w:p>
    <w:tbl>
      <w:tblPr>
        <w:tblStyle w:val="a6"/>
        <w:tblW w:w="15714" w:type="dxa"/>
        <w:tblLook w:val="04A0" w:firstRow="1" w:lastRow="0" w:firstColumn="1" w:lastColumn="0" w:noHBand="0" w:noVBand="1"/>
      </w:tblPr>
      <w:tblGrid>
        <w:gridCol w:w="2911"/>
        <w:gridCol w:w="917"/>
        <w:gridCol w:w="948"/>
        <w:gridCol w:w="1016"/>
        <w:gridCol w:w="849"/>
        <w:gridCol w:w="1015"/>
        <w:gridCol w:w="883"/>
        <w:gridCol w:w="890"/>
        <w:gridCol w:w="985"/>
        <w:gridCol w:w="906"/>
        <w:gridCol w:w="959"/>
        <w:gridCol w:w="993"/>
        <w:gridCol w:w="889"/>
        <w:gridCol w:w="775"/>
        <w:gridCol w:w="778"/>
      </w:tblGrid>
      <w:tr w:rsidR="00A310DE" w:rsidRPr="00CE78EF" w:rsidTr="00297D2C">
        <w:tc>
          <w:tcPr>
            <w:tcW w:w="3227" w:type="dxa"/>
            <w:vMerge w:val="restart"/>
            <w:vAlign w:val="center"/>
          </w:tcPr>
          <w:p w:rsidR="00A310DE" w:rsidRPr="00CE78EF" w:rsidRDefault="00A310DE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6" w:type="dxa"/>
            <w:gridSpan w:val="12"/>
            <w:vAlign w:val="center"/>
          </w:tcPr>
          <w:p w:rsidR="00A310DE" w:rsidRPr="00CE78EF" w:rsidRDefault="00A310DE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78EF">
              <w:rPr>
                <w:b/>
                <w:sz w:val="20"/>
                <w:szCs w:val="20"/>
              </w:rPr>
              <w:t>Кол-во человек по направленностям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310DE" w:rsidRPr="00297D2C" w:rsidRDefault="00A310DE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Всего</w:t>
            </w:r>
          </w:p>
        </w:tc>
      </w:tr>
      <w:tr w:rsidR="00A310DE" w:rsidRPr="00CE78EF" w:rsidTr="00297D2C">
        <w:tc>
          <w:tcPr>
            <w:tcW w:w="3227" w:type="dxa"/>
            <w:vMerge/>
            <w:vAlign w:val="center"/>
          </w:tcPr>
          <w:p w:rsidR="00A310DE" w:rsidRPr="00CE78EF" w:rsidRDefault="00A310DE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310DE" w:rsidRPr="00CE78EF" w:rsidRDefault="00CE78EF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78EF">
              <w:rPr>
                <w:rFonts w:eastAsia="DejaVu Sans"/>
                <w:b/>
                <w:sz w:val="20"/>
                <w:szCs w:val="20"/>
              </w:rPr>
              <w:t>Техническая</w:t>
            </w:r>
          </w:p>
        </w:tc>
        <w:tc>
          <w:tcPr>
            <w:tcW w:w="1939" w:type="dxa"/>
            <w:gridSpan w:val="2"/>
            <w:vAlign w:val="center"/>
          </w:tcPr>
          <w:p w:rsidR="00A310DE" w:rsidRPr="00CE78EF" w:rsidRDefault="00CE78EF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proofErr w:type="gramStart"/>
            <w:r w:rsidRPr="00CE78EF">
              <w:rPr>
                <w:rFonts w:eastAsia="DejaVu Sans"/>
                <w:b/>
                <w:sz w:val="20"/>
                <w:szCs w:val="20"/>
              </w:rPr>
              <w:t>Е</w:t>
            </w:r>
            <w:r w:rsidR="00A310DE" w:rsidRPr="00CE78EF">
              <w:rPr>
                <w:rFonts w:eastAsia="DejaVu Sans"/>
                <w:b/>
                <w:sz w:val="20"/>
                <w:szCs w:val="20"/>
              </w:rPr>
              <w:t>стественно</w:t>
            </w:r>
            <w:r w:rsidRPr="00CE78EF">
              <w:rPr>
                <w:rFonts w:eastAsia="DejaVu Sans"/>
                <w:b/>
                <w:sz w:val="20"/>
                <w:szCs w:val="20"/>
              </w:rPr>
              <w:t>-</w:t>
            </w:r>
            <w:r w:rsidR="00A310DE" w:rsidRPr="00CE78EF">
              <w:rPr>
                <w:rFonts w:eastAsia="DejaVu Sans"/>
                <w:b/>
                <w:sz w:val="20"/>
                <w:szCs w:val="20"/>
              </w:rPr>
              <w:t>научная</w:t>
            </w:r>
            <w:proofErr w:type="gramEnd"/>
          </w:p>
        </w:tc>
        <w:tc>
          <w:tcPr>
            <w:tcW w:w="1940" w:type="dxa"/>
            <w:gridSpan w:val="2"/>
            <w:vAlign w:val="center"/>
          </w:tcPr>
          <w:p w:rsidR="00A310DE" w:rsidRPr="00CE78EF" w:rsidRDefault="00CE78EF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E78EF">
              <w:rPr>
                <w:rFonts w:eastAsia="DejaVu Sans"/>
                <w:b/>
                <w:sz w:val="20"/>
                <w:szCs w:val="20"/>
              </w:rPr>
              <w:t>Х</w:t>
            </w:r>
            <w:r w:rsidR="00A310DE" w:rsidRPr="00CE78EF">
              <w:rPr>
                <w:rFonts w:eastAsia="DejaVu Sans"/>
                <w:b/>
                <w:sz w:val="20"/>
                <w:szCs w:val="20"/>
              </w:rPr>
              <w:t>удожественная</w:t>
            </w:r>
          </w:p>
        </w:tc>
        <w:tc>
          <w:tcPr>
            <w:tcW w:w="1939" w:type="dxa"/>
            <w:gridSpan w:val="2"/>
            <w:vAlign w:val="center"/>
          </w:tcPr>
          <w:p w:rsidR="00A310DE" w:rsidRPr="00CE78EF" w:rsidRDefault="00CE78EF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E78EF">
              <w:rPr>
                <w:rFonts w:eastAsia="DejaVu Sans"/>
                <w:b/>
                <w:sz w:val="20"/>
                <w:szCs w:val="20"/>
              </w:rPr>
              <w:t>Физку</w:t>
            </w:r>
            <w:r w:rsidR="00A310DE" w:rsidRPr="00CE78EF">
              <w:rPr>
                <w:rFonts w:eastAsia="DejaVu Sans"/>
                <w:b/>
                <w:sz w:val="20"/>
                <w:szCs w:val="20"/>
              </w:rPr>
              <w:t>льтурно-спортивная</w:t>
            </w:r>
          </w:p>
        </w:tc>
        <w:tc>
          <w:tcPr>
            <w:tcW w:w="1939" w:type="dxa"/>
            <w:gridSpan w:val="2"/>
            <w:vAlign w:val="center"/>
          </w:tcPr>
          <w:p w:rsidR="00A310DE" w:rsidRPr="00CE78EF" w:rsidRDefault="00CE78EF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E78EF">
              <w:rPr>
                <w:rFonts w:eastAsia="DejaVu Sans"/>
                <w:b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940" w:type="dxa"/>
            <w:gridSpan w:val="2"/>
            <w:vAlign w:val="center"/>
          </w:tcPr>
          <w:p w:rsidR="00A310DE" w:rsidRPr="00CE78EF" w:rsidRDefault="00CE78EF" w:rsidP="00CE78EF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CE78EF">
              <w:rPr>
                <w:rFonts w:eastAsia="DejaVu Sans"/>
                <w:b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851" w:type="dxa"/>
            <w:gridSpan w:val="2"/>
            <w:vMerge/>
          </w:tcPr>
          <w:p w:rsidR="00A310DE" w:rsidRPr="00CE78EF" w:rsidRDefault="00A310DE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</w:tr>
      <w:tr w:rsidR="0062249B" w:rsidRPr="00CE78EF" w:rsidTr="0062249B">
        <w:tc>
          <w:tcPr>
            <w:tcW w:w="3227" w:type="dxa"/>
          </w:tcPr>
          <w:p w:rsidR="0062249B" w:rsidRPr="00CE78EF" w:rsidRDefault="0062249B" w:rsidP="0062249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62249B" w:rsidRPr="00CE78EF" w:rsidRDefault="0062249B" w:rsidP="006224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УДОД</w:t>
            </w:r>
          </w:p>
        </w:tc>
        <w:tc>
          <w:tcPr>
            <w:tcW w:w="988" w:type="dxa"/>
          </w:tcPr>
          <w:p w:rsidR="0062249B" w:rsidRPr="00CE78EF" w:rsidRDefault="0062249B" w:rsidP="006224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ОДОД</w:t>
            </w:r>
          </w:p>
        </w:tc>
        <w:tc>
          <w:tcPr>
            <w:tcW w:w="1073" w:type="dxa"/>
          </w:tcPr>
          <w:p w:rsidR="0062249B" w:rsidRPr="00CE78EF" w:rsidRDefault="0062249B" w:rsidP="006224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УДОД</w:t>
            </w:r>
          </w:p>
        </w:tc>
        <w:tc>
          <w:tcPr>
            <w:tcW w:w="866" w:type="dxa"/>
          </w:tcPr>
          <w:p w:rsidR="0062249B" w:rsidRPr="00CE78EF" w:rsidRDefault="0062249B" w:rsidP="006224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ОДОД</w:t>
            </w:r>
          </w:p>
        </w:tc>
        <w:tc>
          <w:tcPr>
            <w:tcW w:w="1046" w:type="dxa"/>
          </w:tcPr>
          <w:p w:rsidR="0062249B" w:rsidRPr="00CE78EF" w:rsidRDefault="0062249B" w:rsidP="006224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УДОД</w:t>
            </w:r>
          </w:p>
        </w:tc>
        <w:tc>
          <w:tcPr>
            <w:tcW w:w="894" w:type="dxa"/>
          </w:tcPr>
          <w:p w:rsidR="0062249B" w:rsidRPr="00CE78EF" w:rsidRDefault="0062249B" w:rsidP="006224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ОДОД</w:t>
            </w:r>
          </w:p>
        </w:tc>
        <w:tc>
          <w:tcPr>
            <w:tcW w:w="910" w:type="dxa"/>
          </w:tcPr>
          <w:p w:rsidR="0062249B" w:rsidRPr="00CE78EF" w:rsidRDefault="0062249B" w:rsidP="006224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УДОД</w:t>
            </w:r>
          </w:p>
        </w:tc>
        <w:tc>
          <w:tcPr>
            <w:tcW w:w="1029" w:type="dxa"/>
          </w:tcPr>
          <w:p w:rsidR="0062249B" w:rsidRPr="00CE78EF" w:rsidRDefault="0062249B" w:rsidP="006224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ОДОД</w:t>
            </w:r>
          </w:p>
        </w:tc>
        <w:tc>
          <w:tcPr>
            <w:tcW w:w="937" w:type="dxa"/>
          </w:tcPr>
          <w:p w:rsidR="0062249B" w:rsidRPr="00CE78EF" w:rsidRDefault="0062249B" w:rsidP="006224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УДОД</w:t>
            </w:r>
          </w:p>
        </w:tc>
        <w:tc>
          <w:tcPr>
            <w:tcW w:w="1002" w:type="dxa"/>
          </w:tcPr>
          <w:p w:rsidR="0062249B" w:rsidRPr="00CE78EF" w:rsidRDefault="0062249B" w:rsidP="006224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ОДОД</w:t>
            </w:r>
          </w:p>
        </w:tc>
        <w:tc>
          <w:tcPr>
            <w:tcW w:w="1032" w:type="dxa"/>
          </w:tcPr>
          <w:p w:rsidR="0062249B" w:rsidRPr="00CE78EF" w:rsidRDefault="0062249B" w:rsidP="006224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УДОД</w:t>
            </w:r>
          </w:p>
        </w:tc>
        <w:tc>
          <w:tcPr>
            <w:tcW w:w="908" w:type="dxa"/>
          </w:tcPr>
          <w:p w:rsidR="0062249B" w:rsidRPr="00CE78EF" w:rsidRDefault="0062249B" w:rsidP="006224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ОДОД</w:t>
            </w:r>
          </w:p>
        </w:tc>
        <w:tc>
          <w:tcPr>
            <w:tcW w:w="408" w:type="dxa"/>
          </w:tcPr>
          <w:p w:rsidR="0062249B" w:rsidRPr="00CE78EF" w:rsidRDefault="0062249B" w:rsidP="006224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УДОД</w:t>
            </w:r>
          </w:p>
        </w:tc>
        <w:tc>
          <w:tcPr>
            <w:tcW w:w="443" w:type="dxa"/>
          </w:tcPr>
          <w:p w:rsidR="0062249B" w:rsidRPr="00CE78EF" w:rsidRDefault="0062249B" w:rsidP="006224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ОДОД</w:t>
            </w:r>
          </w:p>
        </w:tc>
      </w:tr>
      <w:tr w:rsidR="0062249B" w:rsidRPr="00CE78EF" w:rsidTr="0062249B">
        <w:tc>
          <w:tcPr>
            <w:tcW w:w="3227" w:type="dxa"/>
          </w:tcPr>
          <w:p w:rsidR="0062249B" w:rsidRPr="00CE78EF" w:rsidRDefault="0062249B" w:rsidP="00CE78EF">
            <w:pPr>
              <w:contextualSpacing/>
              <w:rPr>
                <w:sz w:val="20"/>
                <w:szCs w:val="20"/>
              </w:rPr>
            </w:pPr>
            <w:r w:rsidRPr="00CE78EF">
              <w:rPr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951" w:type="dxa"/>
          </w:tcPr>
          <w:p w:rsidR="0062249B" w:rsidRPr="00CE78EF" w:rsidRDefault="00656016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62249B" w:rsidRPr="00CE78EF" w:rsidRDefault="00656016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94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62249B" w:rsidRPr="00CE78EF" w:rsidRDefault="00656016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2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62249B" w:rsidRPr="00CE78EF" w:rsidRDefault="001D01C0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43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2249B" w:rsidRPr="00CE78EF" w:rsidTr="0062249B">
        <w:tc>
          <w:tcPr>
            <w:tcW w:w="3227" w:type="dxa"/>
          </w:tcPr>
          <w:p w:rsidR="0062249B" w:rsidRPr="00CE78EF" w:rsidRDefault="0062249B" w:rsidP="00CE78EF">
            <w:pPr>
              <w:contextualSpacing/>
              <w:rPr>
                <w:sz w:val="20"/>
                <w:szCs w:val="20"/>
              </w:rPr>
            </w:pPr>
            <w:r w:rsidRPr="00CE78EF">
              <w:rPr>
                <w:sz w:val="20"/>
                <w:szCs w:val="20"/>
              </w:rPr>
              <w:t>Дети, проявляющие высокие достижения в обучении</w:t>
            </w:r>
          </w:p>
        </w:tc>
        <w:tc>
          <w:tcPr>
            <w:tcW w:w="951" w:type="dxa"/>
          </w:tcPr>
          <w:p w:rsidR="0062249B" w:rsidRPr="00CE78EF" w:rsidRDefault="001D01C0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8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62249B" w:rsidRPr="00CE78EF" w:rsidRDefault="001D01C0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94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62249B" w:rsidRPr="00CE78EF" w:rsidRDefault="001D01C0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9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62249B" w:rsidRPr="00CE78EF" w:rsidRDefault="001D01C0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62249B" w:rsidRPr="00CE78EF" w:rsidRDefault="001D01C0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8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62249B" w:rsidRPr="00CE78EF" w:rsidRDefault="001D01C0" w:rsidP="00CE78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43" w:type="dxa"/>
          </w:tcPr>
          <w:p w:rsidR="0062249B" w:rsidRPr="00CE78EF" w:rsidRDefault="0062249B" w:rsidP="00CE78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2249B" w:rsidRPr="00CE78EF" w:rsidTr="0062249B">
        <w:tc>
          <w:tcPr>
            <w:tcW w:w="3227" w:type="dxa"/>
          </w:tcPr>
          <w:p w:rsidR="0062249B" w:rsidRPr="00CE78EF" w:rsidRDefault="0062249B" w:rsidP="00CE78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CE78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51" w:type="dxa"/>
          </w:tcPr>
          <w:p w:rsidR="0062249B" w:rsidRPr="00CE78EF" w:rsidRDefault="0062249B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62249B" w:rsidRPr="00CE78EF" w:rsidRDefault="0062249B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62249B" w:rsidRPr="00CE78EF" w:rsidRDefault="0062249B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62249B" w:rsidRPr="00CE78EF" w:rsidRDefault="0062249B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62249B" w:rsidRPr="00CE78EF" w:rsidRDefault="0062249B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62249B" w:rsidRPr="00CE78EF" w:rsidRDefault="0062249B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62249B" w:rsidRPr="00CE78EF" w:rsidRDefault="0062249B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62249B" w:rsidRPr="00CE78EF" w:rsidRDefault="0062249B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62249B" w:rsidRPr="00CE78EF" w:rsidRDefault="0062249B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62249B" w:rsidRPr="00CE78EF" w:rsidRDefault="0062249B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62249B" w:rsidRPr="00CE78EF" w:rsidRDefault="0062249B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:rsidR="0062249B" w:rsidRPr="00CE78EF" w:rsidRDefault="0062249B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62249B" w:rsidRPr="00CE78EF" w:rsidRDefault="0062249B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62249B" w:rsidRPr="00CE78EF" w:rsidRDefault="0062249B" w:rsidP="00CE78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7D2C" w:rsidRPr="000D7F66" w:rsidRDefault="00297D2C" w:rsidP="00CE78EF">
      <w:pPr>
        <w:contextualSpacing/>
      </w:pPr>
    </w:p>
    <w:p w:rsidR="00A261CB" w:rsidRPr="000F5D6F" w:rsidRDefault="00981A58" w:rsidP="00981A58">
      <w:pPr>
        <w:pStyle w:val="a5"/>
        <w:ind w:left="426"/>
        <w:contextualSpacing/>
        <w:jc w:val="both"/>
        <w:rPr>
          <w:b/>
        </w:rPr>
      </w:pPr>
      <w:r>
        <w:rPr>
          <w:b/>
        </w:rPr>
        <w:lastRenderedPageBreak/>
        <w:t>3.6.</w:t>
      </w:r>
      <w:r w:rsidR="00797045" w:rsidRPr="000F5D6F">
        <w:rPr>
          <w:b/>
        </w:rPr>
        <w:t xml:space="preserve">Обновление содержания дополнительного образования детей </w:t>
      </w:r>
      <w:proofErr w:type="gramStart"/>
      <w:r w:rsidR="00E215DB" w:rsidRPr="000F5D6F">
        <w:rPr>
          <w:b/>
        </w:rPr>
        <w:t>в</w:t>
      </w:r>
      <w:proofErr w:type="gramEnd"/>
      <w:r w:rsidR="00E215DB" w:rsidRPr="000F5D6F">
        <w:rPr>
          <w:b/>
        </w:rPr>
        <w:t xml:space="preserve"> </w:t>
      </w:r>
      <w:proofErr w:type="gramStart"/>
      <w:r w:rsidR="00E215DB" w:rsidRPr="000F5D6F">
        <w:rPr>
          <w:b/>
        </w:rPr>
        <w:t>УДОД</w:t>
      </w:r>
      <w:proofErr w:type="gramEnd"/>
      <w:r w:rsidR="0062249B" w:rsidRPr="000F5D6F">
        <w:rPr>
          <w:b/>
        </w:rPr>
        <w:t xml:space="preserve"> и ОДОД</w:t>
      </w:r>
      <w:r w:rsidR="00E215DB" w:rsidRPr="000F5D6F">
        <w:rPr>
          <w:b/>
        </w:rPr>
        <w:t xml:space="preserve"> </w:t>
      </w:r>
      <w:r w:rsidR="00797045" w:rsidRPr="000F5D6F">
        <w:rPr>
          <w:b/>
        </w:rPr>
        <w:t>(</w:t>
      </w:r>
      <w:r w:rsidR="007443C8" w:rsidRPr="000F5D6F">
        <w:rPr>
          <w:b/>
        </w:rPr>
        <w:t>указать программы, впервые реализуемые в 2017-201</w:t>
      </w:r>
      <w:r w:rsidR="0062249B" w:rsidRPr="000F5D6F">
        <w:rPr>
          <w:b/>
        </w:rPr>
        <w:t>8</w:t>
      </w:r>
      <w:r w:rsidR="007443C8" w:rsidRPr="000F5D6F">
        <w:rPr>
          <w:b/>
        </w:rPr>
        <w:t xml:space="preserve"> учебном году, а также планируемые к реализации в 201</w:t>
      </w:r>
      <w:r w:rsidR="0062249B" w:rsidRPr="000F5D6F">
        <w:rPr>
          <w:b/>
        </w:rPr>
        <w:t>8-2019</w:t>
      </w:r>
      <w:r w:rsidR="007443C8" w:rsidRPr="000F5D6F">
        <w:rPr>
          <w:b/>
        </w:rPr>
        <w:t xml:space="preserve"> учебном году</w:t>
      </w:r>
      <w:r w:rsidR="00CE29A1" w:rsidRPr="000F5D6F">
        <w:rPr>
          <w:b/>
        </w:rPr>
        <w:t>)</w:t>
      </w:r>
      <w:r w:rsidR="0037466A" w:rsidRPr="000F5D6F">
        <w:rPr>
          <w:b/>
        </w:rPr>
        <w:t>.</w:t>
      </w:r>
    </w:p>
    <w:tbl>
      <w:tblPr>
        <w:tblStyle w:val="a6"/>
        <w:tblW w:w="15734" w:type="dxa"/>
        <w:tblLook w:val="04A0" w:firstRow="1" w:lastRow="0" w:firstColumn="1" w:lastColumn="0" w:noHBand="0" w:noVBand="1"/>
      </w:tblPr>
      <w:tblGrid>
        <w:gridCol w:w="4644"/>
        <w:gridCol w:w="1848"/>
        <w:gridCol w:w="1848"/>
        <w:gridCol w:w="1849"/>
        <w:gridCol w:w="1848"/>
        <w:gridCol w:w="1848"/>
        <w:gridCol w:w="1849"/>
      </w:tblGrid>
      <w:tr w:rsidR="00797045" w:rsidRPr="000F5D6F" w:rsidTr="00297D2C">
        <w:tc>
          <w:tcPr>
            <w:tcW w:w="4644" w:type="dxa"/>
            <w:vMerge w:val="restart"/>
            <w:vAlign w:val="center"/>
          </w:tcPr>
          <w:p w:rsidR="00797045" w:rsidRPr="000F5D6F" w:rsidRDefault="00797045" w:rsidP="00297D2C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0F5D6F">
              <w:rPr>
                <w:rFonts w:eastAsia="DejaVu Sans"/>
                <w:b/>
                <w:sz w:val="20"/>
                <w:szCs w:val="20"/>
              </w:rPr>
              <w:t>Учреждение</w:t>
            </w:r>
            <w:r w:rsidR="0062249B" w:rsidRPr="000F5D6F">
              <w:rPr>
                <w:rFonts w:eastAsia="DejaVu Sans"/>
                <w:b/>
                <w:sz w:val="20"/>
                <w:szCs w:val="20"/>
              </w:rPr>
              <w:t xml:space="preserve"> </w:t>
            </w:r>
            <w:r w:rsidR="0062249B" w:rsidRPr="000F5D6F">
              <w:rPr>
                <w:b/>
                <w:sz w:val="20"/>
                <w:szCs w:val="20"/>
              </w:rPr>
              <w:t>(УДОД или № ОУ)</w:t>
            </w:r>
          </w:p>
        </w:tc>
        <w:tc>
          <w:tcPr>
            <w:tcW w:w="11090" w:type="dxa"/>
            <w:gridSpan w:val="6"/>
            <w:vAlign w:val="center"/>
          </w:tcPr>
          <w:p w:rsidR="00797045" w:rsidRPr="000F5D6F" w:rsidRDefault="00170941" w:rsidP="008D56DA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0F5D6F">
              <w:rPr>
                <w:rFonts w:eastAsia="DejaVu Sans"/>
                <w:b/>
                <w:sz w:val="20"/>
                <w:szCs w:val="20"/>
              </w:rPr>
              <w:t>Кол</w:t>
            </w:r>
            <w:r w:rsidR="008D56DA" w:rsidRPr="000F5D6F">
              <w:rPr>
                <w:rFonts w:eastAsia="DejaVu Sans"/>
                <w:b/>
                <w:sz w:val="20"/>
                <w:szCs w:val="20"/>
              </w:rPr>
              <w:t>-</w:t>
            </w:r>
            <w:r w:rsidRPr="000F5D6F">
              <w:rPr>
                <w:rFonts w:eastAsia="DejaVu Sans"/>
                <w:b/>
                <w:sz w:val="20"/>
                <w:szCs w:val="20"/>
              </w:rPr>
              <w:t>во п</w:t>
            </w:r>
            <w:r w:rsidR="00797045" w:rsidRPr="000F5D6F">
              <w:rPr>
                <w:rFonts w:eastAsia="DejaVu Sans"/>
                <w:b/>
                <w:sz w:val="20"/>
                <w:szCs w:val="20"/>
              </w:rPr>
              <w:t>рограмм</w:t>
            </w:r>
            <w:r w:rsidR="009A3205" w:rsidRPr="000F5D6F">
              <w:rPr>
                <w:rFonts w:eastAsia="DejaVu Sans"/>
                <w:b/>
                <w:sz w:val="20"/>
                <w:szCs w:val="20"/>
              </w:rPr>
              <w:t>/ направленность</w:t>
            </w:r>
          </w:p>
        </w:tc>
      </w:tr>
      <w:tr w:rsidR="00797045" w:rsidRPr="000F5D6F" w:rsidTr="00297D2C">
        <w:tc>
          <w:tcPr>
            <w:tcW w:w="4644" w:type="dxa"/>
            <w:vMerge/>
            <w:vAlign w:val="center"/>
          </w:tcPr>
          <w:p w:rsidR="00797045" w:rsidRPr="000F5D6F" w:rsidRDefault="00797045" w:rsidP="00297D2C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797045" w:rsidRPr="000F5D6F" w:rsidRDefault="00797045" w:rsidP="00297D2C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0F5D6F">
              <w:rPr>
                <w:rFonts w:eastAsia="DejaVu Sans"/>
                <w:b/>
                <w:sz w:val="20"/>
                <w:szCs w:val="20"/>
              </w:rPr>
              <w:t>Техническая</w:t>
            </w:r>
          </w:p>
        </w:tc>
        <w:tc>
          <w:tcPr>
            <w:tcW w:w="1848" w:type="dxa"/>
            <w:vAlign w:val="center"/>
          </w:tcPr>
          <w:p w:rsidR="00797045" w:rsidRPr="000F5D6F" w:rsidRDefault="00797045" w:rsidP="00297D2C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proofErr w:type="gramStart"/>
            <w:r w:rsidRPr="000F5D6F">
              <w:rPr>
                <w:rFonts w:eastAsia="DejaVu Sans"/>
                <w:b/>
                <w:sz w:val="20"/>
                <w:szCs w:val="20"/>
              </w:rPr>
              <w:t>Естественно</w:t>
            </w:r>
            <w:r w:rsidR="00297D2C" w:rsidRPr="000F5D6F">
              <w:rPr>
                <w:rFonts w:eastAsia="DejaVu Sans"/>
                <w:b/>
                <w:sz w:val="20"/>
                <w:szCs w:val="20"/>
              </w:rPr>
              <w:t>-</w:t>
            </w:r>
            <w:r w:rsidRPr="000F5D6F">
              <w:rPr>
                <w:rFonts w:eastAsia="DejaVu Sans"/>
                <w:b/>
                <w:sz w:val="20"/>
                <w:szCs w:val="20"/>
              </w:rPr>
              <w:t>научная</w:t>
            </w:r>
            <w:proofErr w:type="gramEnd"/>
          </w:p>
        </w:tc>
        <w:tc>
          <w:tcPr>
            <w:tcW w:w="1849" w:type="dxa"/>
            <w:vAlign w:val="center"/>
          </w:tcPr>
          <w:p w:rsidR="00797045" w:rsidRPr="000F5D6F" w:rsidRDefault="00797045" w:rsidP="00297D2C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0F5D6F">
              <w:rPr>
                <w:rFonts w:eastAsia="DejaVu Sans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1848" w:type="dxa"/>
            <w:vAlign w:val="center"/>
          </w:tcPr>
          <w:p w:rsidR="00797045" w:rsidRPr="000F5D6F" w:rsidRDefault="00797045" w:rsidP="00297D2C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0F5D6F">
              <w:rPr>
                <w:rFonts w:eastAsia="DejaVu Sans"/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848" w:type="dxa"/>
            <w:vAlign w:val="center"/>
          </w:tcPr>
          <w:p w:rsidR="00797045" w:rsidRPr="000F5D6F" w:rsidRDefault="00797045" w:rsidP="00297D2C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0F5D6F">
              <w:rPr>
                <w:b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849" w:type="dxa"/>
            <w:vAlign w:val="center"/>
          </w:tcPr>
          <w:p w:rsidR="00797045" w:rsidRPr="000F5D6F" w:rsidRDefault="00797045" w:rsidP="00297D2C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0F5D6F">
              <w:rPr>
                <w:b/>
                <w:sz w:val="20"/>
                <w:szCs w:val="20"/>
              </w:rPr>
              <w:t>Социально-педагогическая</w:t>
            </w:r>
          </w:p>
        </w:tc>
      </w:tr>
      <w:tr w:rsidR="00797045" w:rsidRPr="000F5D6F" w:rsidTr="00297D2C">
        <w:tc>
          <w:tcPr>
            <w:tcW w:w="4644" w:type="dxa"/>
          </w:tcPr>
          <w:p w:rsidR="00797045" w:rsidRPr="000F5D6F" w:rsidRDefault="001D01C0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ГБУ ДО ДДТ «На 9-ой линии»</w:t>
            </w:r>
          </w:p>
        </w:tc>
        <w:tc>
          <w:tcPr>
            <w:tcW w:w="1848" w:type="dxa"/>
          </w:tcPr>
          <w:p w:rsidR="00797045" w:rsidRDefault="00F624E1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«Мотокросс»</w:t>
            </w:r>
          </w:p>
          <w:p w:rsidR="00F624E1" w:rsidRDefault="00F624E1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«Скоростное маневрирование»</w:t>
            </w:r>
          </w:p>
          <w:p w:rsidR="00F624E1" w:rsidRDefault="00F624E1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«</w:t>
            </w:r>
            <w:proofErr w:type="spellStart"/>
            <w:r>
              <w:rPr>
                <w:rFonts w:eastAsia="DejaVu Sans"/>
                <w:sz w:val="20"/>
                <w:szCs w:val="20"/>
              </w:rPr>
              <w:t>Алгоритмика</w:t>
            </w:r>
            <w:proofErr w:type="spellEnd"/>
            <w:r>
              <w:rPr>
                <w:rFonts w:eastAsia="DejaVu Sans"/>
                <w:sz w:val="20"/>
                <w:szCs w:val="20"/>
              </w:rPr>
              <w:t>»</w:t>
            </w:r>
          </w:p>
          <w:p w:rsidR="00F624E1" w:rsidRDefault="00F624E1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«Робототехника для детей с ОВЗ (</w:t>
            </w:r>
            <w:proofErr w:type="spellStart"/>
            <w:r>
              <w:rPr>
                <w:rFonts w:eastAsia="DejaVu Sans"/>
                <w:sz w:val="20"/>
                <w:szCs w:val="20"/>
              </w:rPr>
              <w:t>аутисты</w:t>
            </w:r>
            <w:proofErr w:type="spellEnd"/>
            <w:r>
              <w:rPr>
                <w:rFonts w:eastAsia="DejaVu Sans"/>
                <w:sz w:val="20"/>
                <w:szCs w:val="20"/>
              </w:rPr>
              <w:t>)»</w:t>
            </w:r>
          </w:p>
          <w:p w:rsidR="00F624E1" w:rsidRPr="000F5D6F" w:rsidRDefault="00F624E1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«</w:t>
            </w:r>
            <w:proofErr w:type="spellStart"/>
            <w:r>
              <w:rPr>
                <w:rFonts w:eastAsia="DejaVu Sans"/>
                <w:sz w:val="20"/>
                <w:szCs w:val="20"/>
              </w:rPr>
              <w:t>Медиашкола</w:t>
            </w:r>
            <w:proofErr w:type="spellEnd"/>
            <w:r>
              <w:rPr>
                <w:rFonts w:eastAsia="DejaVu Sans"/>
                <w:sz w:val="20"/>
                <w:szCs w:val="20"/>
              </w:rPr>
              <w:t>»</w:t>
            </w:r>
          </w:p>
        </w:tc>
        <w:tc>
          <w:tcPr>
            <w:tcW w:w="1848" w:type="dxa"/>
          </w:tcPr>
          <w:p w:rsidR="00797045" w:rsidRPr="000F5D6F" w:rsidRDefault="00797045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9" w:type="dxa"/>
          </w:tcPr>
          <w:p w:rsidR="00797045" w:rsidRDefault="00F624E1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«</w:t>
            </w:r>
            <w:proofErr w:type="spellStart"/>
            <w:r>
              <w:rPr>
                <w:rFonts w:eastAsia="DejaVu Sans"/>
                <w:sz w:val="20"/>
                <w:szCs w:val="20"/>
              </w:rPr>
              <w:t>Калиграфия</w:t>
            </w:r>
            <w:proofErr w:type="spellEnd"/>
            <w:r>
              <w:rPr>
                <w:rFonts w:eastAsia="DejaVu Sans"/>
                <w:sz w:val="20"/>
                <w:szCs w:val="20"/>
              </w:rPr>
              <w:t>»</w:t>
            </w:r>
          </w:p>
          <w:p w:rsidR="00F624E1" w:rsidRDefault="00F624E1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«Театральные игры для детей с ОВ</w:t>
            </w:r>
            <w:proofErr w:type="gramStart"/>
            <w:r>
              <w:rPr>
                <w:rFonts w:eastAsia="DejaVu Sans"/>
                <w:sz w:val="20"/>
                <w:szCs w:val="20"/>
              </w:rPr>
              <w:t>З(</w:t>
            </w:r>
            <w:proofErr w:type="spellStart"/>
            <w:proofErr w:type="gramEnd"/>
            <w:r>
              <w:rPr>
                <w:rFonts w:eastAsia="DejaVu Sans"/>
                <w:sz w:val="20"/>
                <w:szCs w:val="20"/>
              </w:rPr>
              <w:t>аутисты</w:t>
            </w:r>
            <w:proofErr w:type="spellEnd"/>
            <w:r>
              <w:rPr>
                <w:rFonts w:eastAsia="DejaVu Sans"/>
                <w:sz w:val="20"/>
                <w:szCs w:val="20"/>
              </w:rPr>
              <w:t>)»</w:t>
            </w:r>
          </w:p>
          <w:p w:rsidR="00F624E1" w:rsidRDefault="00F624E1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>Танец для детей с ОВЗ (нарушение слуха)</w:t>
            </w:r>
          </w:p>
          <w:p w:rsidR="00F624E1" w:rsidRPr="000F5D6F" w:rsidRDefault="00F624E1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8" w:type="dxa"/>
          </w:tcPr>
          <w:p w:rsidR="00797045" w:rsidRPr="000F5D6F" w:rsidRDefault="00797045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8" w:type="dxa"/>
          </w:tcPr>
          <w:p w:rsidR="00797045" w:rsidRPr="000F5D6F" w:rsidRDefault="00797045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9" w:type="dxa"/>
          </w:tcPr>
          <w:p w:rsidR="00797045" w:rsidRPr="000F5D6F" w:rsidRDefault="001D01C0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  <w:r>
              <w:rPr>
                <w:rFonts w:eastAsia="DejaVu Sans"/>
                <w:sz w:val="20"/>
                <w:szCs w:val="20"/>
              </w:rPr>
              <w:t xml:space="preserve">«Финансовая </w:t>
            </w:r>
            <w:r w:rsidR="00F624E1">
              <w:rPr>
                <w:rFonts w:eastAsia="DejaVu Sans"/>
                <w:sz w:val="20"/>
                <w:szCs w:val="20"/>
              </w:rPr>
              <w:t>грамотность</w:t>
            </w:r>
            <w:r>
              <w:rPr>
                <w:rFonts w:eastAsia="DejaVu Sans"/>
                <w:sz w:val="20"/>
                <w:szCs w:val="20"/>
              </w:rPr>
              <w:t>»</w:t>
            </w:r>
          </w:p>
        </w:tc>
      </w:tr>
      <w:tr w:rsidR="00170941" w:rsidRPr="000F5D6F" w:rsidTr="00297D2C">
        <w:tc>
          <w:tcPr>
            <w:tcW w:w="4644" w:type="dxa"/>
          </w:tcPr>
          <w:p w:rsidR="00170941" w:rsidRPr="000F5D6F" w:rsidRDefault="00170941" w:rsidP="00CE78EF">
            <w:pPr>
              <w:contextualSpacing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8" w:type="dxa"/>
          </w:tcPr>
          <w:p w:rsidR="00170941" w:rsidRPr="000F5D6F" w:rsidRDefault="00170941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8" w:type="dxa"/>
          </w:tcPr>
          <w:p w:rsidR="00170941" w:rsidRPr="000F5D6F" w:rsidRDefault="00170941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9" w:type="dxa"/>
          </w:tcPr>
          <w:p w:rsidR="00170941" w:rsidRPr="000F5D6F" w:rsidRDefault="00170941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8" w:type="dxa"/>
          </w:tcPr>
          <w:p w:rsidR="00170941" w:rsidRPr="000F5D6F" w:rsidRDefault="00170941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8" w:type="dxa"/>
          </w:tcPr>
          <w:p w:rsidR="00170941" w:rsidRPr="000F5D6F" w:rsidRDefault="00170941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1849" w:type="dxa"/>
          </w:tcPr>
          <w:p w:rsidR="00170941" w:rsidRPr="000F5D6F" w:rsidRDefault="00170941" w:rsidP="00297D2C">
            <w:pPr>
              <w:contextualSpacing/>
              <w:jc w:val="center"/>
              <w:rPr>
                <w:rFonts w:eastAsia="DejaVu Sans"/>
                <w:sz w:val="20"/>
                <w:szCs w:val="20"/>
              </w:rPr>
            </w:pPr>
          </w:p>
        </w:tc>
      </w:tr>
      <w:tr w:rsidR="00170941" w:rsidRPr="000F5D6F" w:rsidTr="00297D2C">
        <w:tc>
          <w:tcPr>
            <w:tcW w:w="4644" w:type="dxa"/>
          </w:tcPr>
          <w:p w:rsidR="00170941" w:rsidRPr="000F5D6F" w:rsidRDefault="00170941" w:rsidP="00297D2C">
            <w:pPr>
              <w:contextualSpacing/>
              <w:jc w:val="right"/>
              <w:rPr>
                <w:rFonts w:eastAsia="DejaVu Sans"/>
                <w:b/>
                <w:sz w:val="20"/>
                <w:szCs w:val="20"/>
              </w:rPr>
            </w:pPr>
            <w:r w:rsidRPr="000F5D6F">
              <w:rPr>
                <w:rFonts w:eastAsia="DejaVu Sans"/>
                <w:b/>
                <w:sz w:val="20"/>
                <w:szCs w:val="20"/>
              </w:rPr>
              <w:t>Всего</w:t>
            </w:r>
          </w:p>
        </w:tc>
        <w:tc>
          <w:tcPr>
            <w:tcW w:w="1848" w:type="dxa"/>
          </w:tcPr>
          <w:p w:rsidR="00170941" w:rsidRPr="000F5D6F" w:rsidRDefault="00F624E1" w:rsidP="00297D2C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170941" w:rsidRPr="000F5D6F" w:rsidRDefault="00170941" w:rsidP="00297D2C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170941" w:rsidRPr="000F5D6F" w:rsidRDefault="00F624E1" w:rsidP="00297D2C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170941" w:rsidRPr="000F5D6F" w:rsidRDefault="00170941" w:rsidP="00297D2C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170941" w:rsidRPr="000F5D6F" w:rsidRDefault="00170941" w:rsidP="00297D2C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170941" w:rsidRPr="000F5D6F" w:rsidRDefault="00F624E1" w:rsidP="00297D2C">
            <w:pPr>
              <w:contextualSpacing/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1</w:t>
            </w:r>
          </w:p>
        </w:tc>
      </w:tr>
    </w:tbl>
    <w:p w:rsidR="00A261CB" w:rsidRPr="000F5D6F" w:rsidRDefault="00A261CB" w:rsidP="00CE78EF">
      <w:pPr>
        <w:contextualSpacing/>
        <w:rPr>
          <w:rFonts w:eastAsia="DejaVu Sans"/>
        </w:rPr>
      </w:pPr>
    </w:p>
    <w:p w:rsidR="009865C9" w:rsidRPr="00981A58" w:rsidRDefault="00981A58" w:rsidP="00981A58">
      <w:pPr>
        <w:tabs>
          <w:tab w:val="left" w:pos="567"/>
        </w:tabs>
        <w:ind w:left="360"/>
        <w:contextualSpacing/>
        <w:rPr>
          <w:b/>
        </w:rPr>
      </w:pPr>
      <w:r>
        <w:rPr>
          <w:b/>
        </w:rPr>
        <w:t>3.7.</w:t>
      </w:r>
      <w:r w:rsidR="00536267" w:rsidRPr="00981A58">
        <w:rPr>
          <w:b/>
        </w:rPr>
        <w:t>Учащиеся</w:t>
      </w:r>
      <w:r w:rsidR="009865C9" w:rsidRPr="00981A58">
        <w:rPr>
          <w:b/>
        </w:rPr>
        <w:t xml:space="preserve">, удостоенные премий и грантов в </w:t>
      </w:r>
      <w:r w:rsidR="00536267" w:rsidRPr="00981A58">
        <w:rPr>
          <w:b/>
        </w:rPr>
        <w:t>201</w:t>
      </w:r>
      <w:r w:rsidR="0062249B" w:rsidRPr="00981A58">
        <w:rPr>
          <w:b/>
        </w:rPr>
        <w:t>7</w:t>
      </w:r>
      <w:r w:rsidR="00536267" w:rsidRPr="00981A58">
        <w:rPr>
          <w:b/>
        </w:rPr>
        <w:t>-201</w:t>
      </w:r>
      <w:r w:rsidR="0062249B" w:rsidRPr="00981A58">
        <w:rPr>
          <w:b/>
        </w:rPr>
        <w:t>8</w:t>
      </w:r>
      <w:r w:rsidR="00536267" w:rsidRPr="00981A58">
        <w:rPr>
          <w:b/>
        </w:rPr>
        <w:t xml:space="preserve"> учебном году</w:t>
      </w:r>
      <w:r w:rsidR="0037466A" w:rsidRPr="00981A58">
        <w:rPr>
          <w:b/>
        </w:rPr>
        <w:t>.</w:t>
      </w:r>
    </w:p>
    <w:tbl>
      <w:tblPr>
        <w:tblW w:w="1573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061"/>
        <w:gridCol w:w="3062"/>
        <w:gridCol w:w="3062"/>
        <w:gridCol w:w="3062"/>
        <w:gridCol w:w="3062"/>
      </w:tblGrid>
      <w:tr w:rsidR="00536267" w:rsidRPr="000F5D6F" w:rsidTr="00297D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67" w:rsidRPr="000F5D6F" w:rsidRDefault="00536267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F5D6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67" w:rsidRPr="000F5D6F" w:rsidRDefault="00536267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F5D6F">
              <w:rPr>
                <w:b/>
                <w:sz w:val="20"/>
                <w:szCs w:val="20"/>
              </w:rPr>
              <w:t>Фамилия Имя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67" w:rsidRPr="000F5D6F" w:rsidRDefault="00536267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F5D6F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67" w:rsidRPr="000F5D6F" w:rsidRDefault="00536267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F5D6F">
              <w:rPr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67" w:rsidRPr="000F5D6F" w:rsidRDefault="00536267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F5D6F">
              <w:rPr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267" w:rsidRPr="000F5D6F" w:rsidRDefault="00536267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F5D6F">
              <w:rPr>
                <w:b/>
                <w:sz w:val="20"/>
                <w:szCs w:val="20"/>
              </w:rPr>
              <w:t>Наименование премии, гранта</w:t>
            </w:r>
          </w:p>
        </w:tc>
      </w:tr>
      <w:tr w:rsidR="00536267" w:rsidRPr="000F5D6F" w:rsidTr="00297D2C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67" w:rsidRPr="000F5D6F" w:rsidRDefault="00536267" w:rsidP="00CE78EF">
            <w:pPr>
              <w:contextualSpacing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67" w:rsidRPr="000F5D6F" w:rsidRDefault="00536267" w:rsidP="00CE78EF">
            <w:pPr>
              <w:contextualSpacing/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67" w:rsidRPr="000F5D6F" w:rsidRDefault="00536267" w:rsidP="00CE78EF">
            <w:pPr>
              <w:contextualSpacing/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67" w:rsidRPr="000F5D6F" w:rsidRDefault="00536267" w:rsidP="00CE78EF">
            <w:pPr>
              <w:contextualSpacing/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536267" w:rsidRPr="000F5D6F" w:rsidRDefault="00536267" w:rsidP="00CE78EF">
            <w:pPr>
              <w:contextualSpacing/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67" w:rsidRPr="000F5D6F" w:rsidRDefault="00536267" w:rsidP="00CE78EF">
            <w:pPr>
              <w:contextualSpacing/>
            </w:pPr>
          </w:p>
        </w:tc>
      </w:tr>
    </w:tbl>
    <w:p w:rsidR="0037466A" w:rsidRDefault="0037466A" w:rsidP="00CE78EF">
      <w:pPr>
        <w:contextualSpacing/>
        <w:rPr>
          <w:rFonts w:eastAsia="DejaVu Sans"/>
        </w:rPr>
      </w:pPr>
    </w:p>
    <w:p w:rsidR="00F624E1" w:rsidRDefault="00F624E1" w:rsidP="00CE78EF">
      <w:pPr>
        <w:contextualSpacing/>
        <w:rPr>
          <w:rFonts w:eastAsia="DejaVu Sans"/>
        </w:rPr>
      </w:pPr>
    </w:p>
    <w:p w:rsidR="00F624E1" w:rsidRPr="000F5D6F" w:rsidRDefault="00F624E1" w:rsidP="00CE78EF">
      <w:pPr>
        <w:contextualSpacing/>
        <w:rPr>
          <w:rFonts w:eastAsia="DejaVu Sans"/>
        </w:rPr>
      </w:pPr>
    </w:p>
    <w:p w:rsidR="00276E9F" w:rsidRPr="000F5D6F" w:rsidRDefault="00981A58" w:rsidP="00981A58">
      <w:pPr>
        <w:pStyle w:val="a5"/>
        <w:tabs>
          <w:tab w:val="left" w:pos="851"/>
        </w:tabs>
        <w:ind w:left="567"/>
        <w:contextualSpacing/>
        <w:rPr>
          <w:b/>
        </w:rPr>
      </w:pPr>
      <w:r>
        <w:rPr>
          <w:b/>
        </w:rPr>
        <w:t>3.8.</w:t>
      </w:r>
      <w:bookmarkStart w:id="0" w:name="_GoBack"/>
      <w:bookmarkEnd w:id="0"/>
      <w:r w:rsidR="00276E9F" w:rsidRPr="000F5D6F">
        <w:rPr>
          <w:b/>
        </w:rPr>
        <w:t xml:space="preserve">Мероприятия, организованные </w:t>
      </w:r>
      <w:r w:rsidR="00CE29A1" w:rsidRPr="000F5D6F">
        <w:rPr>
          <w:b/>
        </w:rPr>
        <w:t xml:space="preserve">на базе </w:t>
      </w:r>
      <w:r w:rsidR="00E215DB" w:rsidRPr="000F5D6F">
        <w:rPr>
          <w:b/>
        </w:rPr>
        <w:t>УДОД</w:t>
      </w:r>
      <w:r w:rsidR="00CE29A1" w:rsidRPr="000F5D6F">
        <w:rPr>
          <w:b/>
        </w:rPr>
        <w:t xml:space="preserve"> </w:t>
      </w:r>
      <w:r w:rsidR="009A3205" w:rsidRPr="000F5D6F">
        <w:rPr>
          <w:b/>
        </w:rPr>
        <w:t xml:space="preserve">и ОДОД </w:t>
      </w:r>
      <w:r w:rsidR="00276E9F" w:rsidRPr="000F5D6F">
        <w:rPr>
          <w:b/>
        </w:rPr>
        <w:t xml:space="preserve">для </w:t>
      </w:r>
      <w:r w:rsidR="00CE78EF" w:rsidRPr="000F5D6F">
        <w:rPr>
          <w:b/>
        </w:rPr>
        <w:t>учащихся</w:t>
      </w:r>
      <w:r w:rsidR="00276E9F" w:rsidRPr="000F5D6F">
        <w:rPr>
          <w:b/>
        </w:rPr>
        <w:t xml:space="preserve"> в </w:t>
      </w:r>
      <w:r w:rsidR="00536267" w:rsidRPr="000F5D6F">
        <w:rPr>
          <w:b/>
        </w:rPr>
        <w:t>201</w:t>
      </w:r>
      <w:r w:rsidR="0062249B" w:rsidRPr="000F5D6F">
        <w:rPr>
          <w:b/>
        </w:rPr>
        <w:t>7</w:t>
      </w:r>
      <w:r w:rsidR="00536267" w:rsidRPr="000F5D6F">
        <w:rPr>
          <w:b/>
        </w:rPr>
        <w:t>-201</w:t>
      </w:r>
      <w:r w:rsidR="0062249B" w:rsidRPr="000F5D6F">
        <w:rPr>
          <w:b/>
        </w:rPr>
        <w:t>8</w:t>
      </w:r>
      <w:r w:rsidR="00536267" w:rsidRPr="000F5D6F">
        <w:rPr>
          <w:b/>
        </w:rPr>
        <w:t xml:space="preserve"> учебном году</w:t>
      </w:r>
      <w:r w:rsidR="0037466A" w:rsidRPr="000F5D6F">
        <w:rPr>
          <w:b/>
        </w:rPr>
        <w:t>.</w:t>
      </w:r>
    </w:p>
    <w:tbl>
      <w:tblPr>
        <w:tblW w:w="1559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5"/>
      </w:tblGrid>
      <w:tr w:rsidR="00067553" w:rsidRPr="00297D2C" w:rsidTr="00297D2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297D2C" w:rsidRDefault="00067553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Уровни</w:t>
            </w:r>
          </w:p>
        </w:tc>
      </w:tr>
      <w:tr w:rsidR="00067553" w:rsidRPr="00297D2C" w:rsidTr="00297D2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297D2C" w:rsidRDefault="00067553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Межрегиональный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Районный</w:t>
            </w:r>
          </w:p>
        </w:tc>
      </w:tr>
      <w:tr w:rsidR="00067553" w:rsidRPr="00297D2C" w:rsidTr="00297D2C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297D2C" w:rsidRDefault="00067553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Кол-во участников</w:t>
            </w:r>
          </w:p>
        </w:tc>
      </w:tr>
      <w:tr w:rsidR="009A3205" w:rsidRPr="00297D2C" w:rsidTr="007946D2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05" w:rsidRPr="009A3205" w:rsidRDefault="009A3205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3205">
              <w:rPr>
                <w:b/>
                <w:sz w:val="20"/>
                <w:szCs w:val="20"/>
              </w:rPr>
              <w:t>УДОД</w:t>
            </w:r>
          </w:p>
        </w:tc>
      </w:tr>
      <w:tr w:rsidR="00067553" w:rsidRPr="00297D2C" w:rsidTr="00297D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297D2C" w:rsidRDefault="00067553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Техническая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</w:tr>
      <w:tr w:rsidR="00067553" w:rsidRPr="00297D2C" w:rsidTr="00297D2C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53" w:rsidRPr="00297D2C" w:rsidRDefault="00067553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Естественнонаучная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67553" w:rsidRPr="00297D2C" w:rsidTr="00297D2C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7553" w:rsidRPr="00297D2C" w:rsidRDefault="00067553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67553" w:rsidRPr="00297D2C" w:rsidTr="00297D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297D2C" w:rsidRDefault="00067553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</w:tr>
      <w:tr w:rsidR="00067553" w:rsidRPr="00297D2C" w:rsidTr="00297D2C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53" w:rsidRPr="00297D2C" w:rsidRDefault="00067553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Туристско-краеведческая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67553" w:rsidRPr="00297D2C" w:rsidTr="00297D2C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7553" w:rsidRPr="00297D2C" w:rsidRDefault="00067553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2F08EA" w:rsidP="00297D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553" w:rsidRPr="00297D2C" w:rsidRDefault="002F08EA" w:rsidP="00297D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</w:t>
            </w:r>
          </w:p>
        </w:tc>
      </w:tr>
      <w:tr w:rsidR="00067553" w:rsidRPr="00297D2C" w:rsidTr="00297D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3" w:rsidRPr="00297D2C" w:rsidRDefault="00067553" w:rsidP="00297D2C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067553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297D2C" w:rsidRDefault="00F07FD4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3" w:rsidRPr="004019C8" w:rsidRDefault="00F07FD4" w:rsidP="00297D2C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5314</w:t>
            </w:r>
          </w:p>
        </w:tc>
      </w:tr>
    </w:tbl>
    <w:p w:rsidR="00EE291D" w:rsidRPr="0037466A" w:rsidRDefault="00EE291D" w:rsidP="0037466A">
      <w:pPr>
        <w:pStyle w:val="a5"/>
        <w:numPr>
          <w:ilvl w:val="1"/>
          <w:numId w:val="24"/>
        </w:numPr>
        <w:tabs>
          <w:tab w:val="left" w:pos="851"/>
        </w:tabs>
        <w:ind w:left="567" w:hanging="567"/>
        <w:contextualSpacing/>
        <w:rPr>
          <w:b/>
        </w:rPr>
      </w:pPr>
      <w:r w:rsidRPr="0037466A">
        <w:rPr>
          <w:b/>
        </w:rPr>
        <w:t xml:space="preserve">Организация </w:t>
      </w:r>
      <w:r w:rsidR="00297D2C" w:rsidRPr="0037466A">
        <w:rPr>
          <w:b/>
        </w:rPr>
        <w:t>летней оздоровительной кампании.</w:t>
      </w: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8"/>
        <w:gridCol w:w="3828"/>
        <w:gridCol w:w="3827"/>
      </w:tblGrid>
      <w:tr w:rsidR="00EE291D" w:rsidRPr="00297D2C" w:rsidTr="008D56DA">
        <w:trPr>
          <w:trHeight w:val="20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291D" w:rsidRPr="00297D2C" w:rsidRDefault="00EE291D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Форма работы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291D" w:rsidRPr="00297D2C" w:rsidRDefault="00EE291D" w:rsidP="006224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</w:t>
            </w:r>
            <w:r w:rsidR="008D56DA">
              <w:rPr>
                <w:b/>
                <w:sz w:val="20"/>
                <w:szCs w:val="20"/>
              </w:rPr>
              <w:t>-</w:t>
            </w:r>
            <w:r w:rsidRPr="00297D2C">
              <w:rPr>
                <w:b/>
                <w:sz w:val="20"/>
                <w:szCs w:val="20"/>
              </w:rPr>
              <w:t>во детей</w:t>
            </w:r>
            <w:r w:rsidR="00297D2C" w:rsidRPr="00297D2C">
              <w:rPr>
                <w:b/>
                <w:sz w:val="20"/>
                <w:szCs w:val="20"/>
              </w:rPr>
              <w:t xml:space="preserve"> </w:t>
            </w:r>
            <w:r w:rsidR="00297D2C" w:rsidRPr="00297D2C">
              <w:rPr>
                <w:b/>
                <w:sz w:val="20"/>
                <w:szCs w:val="20"/>
              </w:rPr>
              <w:br/>
            </w:r>
            <w:r w:rsidRPr="00297D2C">
              <w:rPr>
                <w:b/>
                <w:sz w:val="20"/>
                <w:szCs w:val="20"/>
              </w:rPr>
              <w:t>(летний период</w:t>
            </w:r>
            <w:r w:rsidR="00297D2C" w:rsidRPr="00297D2C">
              <w:rPr>
                <w:b/>
                <w:sz w:val="20"/>
                <w:szCs w:val="20"/>
              </w:rPr>
              <w:t xml:space="preserve"> </w:t>
            </w:r>
            <w:r w:rsidR="0062249B" w:rsidRPr="00297D2C">
              <w:rPr>
                <w:b/>
                <w:sz w:val="20"/>
                <w:szCs w:val="20"/>
              </w:rPr>
              <w:t xml:space="preserve">2016-2017 </w:t>
            </w:r>
            <w:r w:rsidR="00297D2C" w:rsidRPr="00297D2C">
              <w:rPr>
                <w:b/>
                <w:sz w:val="20"/>
                <w:szCs w:val="20"/>
              </w:rPr>
              <w:t>учебного</w:t>
            </w:r>
            <w:r w:rsidRPr="00297D2C">
              <w:rPr>
                <w:b/>
                <w:sz w:val="20"/>
                <w:szCs w:val="20"/>
              </w:rPr>
              <w:t xml:space="preserve"> год</w:t>
            </w:r>
            <w:r w:rsidR="00297D2C" w:rsidRPr="00297D2C">
              <w:rPr>
                <w:b/>
                <w:sz w:val="20"/>
                <w:szCs w:val="20"/>
              </w:rPr>
              <w:t>а</w:t>
            </w:r>
            <w:r w:rsidRPr="00297D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291D" w:rsidRPr="00297D2C" w:rsidRDefault="00EE291D" w:rsidP="006224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Кол</w:t>
            </w:r>
            <w:r w:rsidR="008D56DA">
              <w:rPr>
                <w:b/>
                <w:sz w:val="20"/>
                <w:szCs w:val="20"/>
              </w:rPr>
              <w:t>-</w:t>
            </w:r>
            <w:r w:rsidRPr="00297D2C">
              <w:rPr>
                <w:b/>
                <w:sz w:val="20"/>
                <w:szCs w:val="20"/>
              </w:rPr>
              <w:t>во детей</w:t>
            </w:r>
            <w:r w:rsidR="00297D2C" w:rsidRPr="00297D2C">
              <w:rPr>
                <w:b/>
                <w:sz w:val="20"/>
                <w:szCs w:val="20"/>
              </w:rPr>
              <w:t xml:space="preserve"> </w:t>
            </w:r>
            <w:r w:rsidR="00297D2C" w:rsidRPr="00297D2C">
              <w:rPr>
                <w:b/>
                <w:sz w:val="20"/>
                <w:szCs w:val="20"/>
              </w:rPr>
              <w:br/>
            </w:r>
            <w:r w:rsidRPr="00297D2C">
              <w:rPr>
                <w:b/>
                <w:sz w:val="20"/>
                <w:szCs w:val="20"/>
              </w:rPr>
              <w:t>(летний период</w:t>
            </w:r>
            <w:r w:rsidR="00297D2C" w:rsidRPr="00297D2C">
              <w:rPr>
                <w:b/>
                <w:sz w:val="20"/>
                <w:szCs w:val="20"/>
              </w:rPr>
              <w:t xml:space="preserve"> </w:t>
            </w:r>
            <w:r w:rsidR="0062249B">
              <w:rPr>
                <w:b/>
                <w:sz w:val="20"/>
                <w:szCs w:val="20"/>
              </w:rPr>
              <w:t xml:space="preserve">2017-2018 </w:t>
            </w:r>
            <w:r w:rsidR="00297D2C" w:rsidRPr="00297D2C">
              <w:rPr>
                <w:b/>
                <w:sz w:val="20"/>
                <w:szCs w:val="20"/>
              </w:rPr>
              <w:t>учебного</w:t>
            </w:r>
            <w:r w:rsidR="008F1253" w:rsidRPr="00297D2C">
              <w:rPr>
                <w:b/>
                <w:sz w:val="20"/>
                <w:szCs w:val="20"/>
              </w:rPr>
              <w:t xml:space="preserve"> год</w:t>
            </w:r>
            <w:r w:rsidR="00297D2C" w:rsidRPr="00297D2C">
              <w:rPr>
                <w:b/>
                <w:sz w:val="20"/>
                <w:szCs w:val="20"/>
              </w:rPr>
              <w:t>а</w:t>
            </w:r>
            <w:r w:rsidRPr="00297D2C">
              <w:rPr>
                <w:b/>
                <w:sz w:val="20"/>
                <w:szCs w:val="20"/>
              </w:rPr>
              <w:t>)</w:t>
            </w:r>
            <w:r w:rsidR="00297D2C" w:rsidRPr="00297D2C">
              <w:rPr>
                <w:b/>
                <w:sz w:val="20"/>
                <w:szCs w:val="20"/>
              </w:rPr>
              <w:br/>
            </w:r>
            <w:r w:rsidRPr="00297D2C">
              <w:rPr>
                <w:b/>
                <w:sz w:val="20"/>
                <w:szCs w:val="20"/>
              </w:rPr>
              <w:t>Планируемый показатель</w:t>
            </w:r>
          </w:p>
        </w:tc>
      </w:tr>
      <w:tr w:rsidR="00EE291D" w:rsidRPr="00297D2C" w:rsidTr="008D56DA">
        <w:trPr>
          <w:trHeight w:val="20"/>
        </w:trPr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297D2C" w:rsidRDefault="00EE291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lastRenderedPageBreak/>
              <w:t>Участие детских коллективов в творческих сменах загородных оздоровительных лагерей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7916E9" w:rsidRDefault="007916E9" w:rsidP="00297D2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1D" w:rsidRPr="007916E9" w:rsidRDefault="007916E9" w:rsidP="00297D2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 w:rsidR="00EE291D" w:rsidRPr="00297D2C" w:rsidTr="008D56DA">
        <w:trPr>
          <w:trHeight w:val="187"/>
        </w:trPr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297D2C" w:rsidRDefault="00EE291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 xml:space="preserve">Городской оздоровительный лагерь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297D2C" w:rsidRDefault="00EE291D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1D" w:rsidRPr="00297D2C" w:rsidRDefault="00EE291D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291D" w:rsidRPr="00297D2C" w:rsidTr="008D56DA">
        <w:trPr>
          <w:trHeight w:val="20"/>
        </w:trPr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297D2C" w:rsidRDefault="00EE291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Участие в экспедициях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297D2C" w:rsidRDefault="00EE291D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1D" w:rsidRPr="00297D2C" w:rsidRDefault="00EE291D" w:rsidP="00297D2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E291D" w:rsidRPr="00297D2C" w:rsidTr="008D56DA">
        <w:trPr>
          <w:trHeight w:val="20"/>
        </w:trPr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297D2C" w:rsidRDefault="00EE291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Участие в походах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7916E9" w:rsidRDefault="007916E9" w:rsidP="00297D2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1D" w:rsidRPr="007916E9" w:rsidRDefault="007916E9" w:rsidP="00297D2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EE291D" w:rsidRPr="00297D2C" w:rsidTr="008D56DA">
        <w:trPr>
          <w:trHeight w:val="20"/>
        </w:trPr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291D" w:rsidRPr="00297D2C" w:rsidRDefault="00EE291D" w:rsidP="00297D2C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297D2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297D2C" w:rsidRDefault="00692B1D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1D" w:rsidRPr="00297D2C" w:rsidRDefault="00692B1D" w:rsidP="00297D2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5F34CF" w:rsidRPr="000D7F66" w:rsidRDefault="005F34CF" w:rsidP="00CE78EF">
      <w:pPr>
        <w:contextualSpacing/>
        <w:rPr>
          <w:rFonts w:eastAsia="DejaVu Sans"/>
        </w:rPr>
        <w:sectPr w:rsidR="005F34CF" w:rsidRPr="000D7F66" w:rsidSect="000D7F6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02361" w:rsidRPr="00297D2C" w:rsidRDefault="00170941" w:rsidP="008D56DA">
      <w:pPr>
        <w:contextualSpacing/>
        <w:jc w:val="right"/>
        <w:rPr>
          <w:rFonts w:eastAsia="DejaVu Sans"/>
          <w:b/>
        </w:rPr>
      </w:pPr>
      <w:r w:rsidRPr="00297D2C">
        <w:rPr>
          <w:rFonts w:eastAsia="DejaVu Sans"/>
          <w:b/>
        </w:rPr>
        <w:lastRenderedPageBreak/>
        <w:t>ПРИЛОЖЕНИЕ</w:t>
      </w:r>
    </w:p>
    <w:p w:rsidR="00502361" w:rsidRPr="000D7F66" w:rsidRDefault="00502361" w:rsidP="0037466A">
      <w:pPr>
        <w:contextualSpacing/>
        <w:jc w:val="both"/>
        <w:rPr>
          <w:rFonts w:eastAsia="DejaVu Sans"/>
        </w:rPr>
      </w:pPr>
    </w:p>
    <w:p w:rsidR="00BB5E5F" w:rsidRPr="0037466A" w:rsidRDefault="00BB5E5F" w:rsidP="0037466A">
      <w:pPr>
        <w:contextualSpacing/>
        <w:jc w:val="both"/>
        <w:rPr>
          <w:b/>
        </w:rPr>
      </w:pPr>
      <w:r w:rsidRPr="0037466A">
        <w:rPr>
          <w:b/>
        </w:rPr>
        <w:t xml:space="preserve">Творческие достижения </w:t>
      </w:r>
      <w:r w:rsidR="00CE78EF" w:rsidRPr="0037466A">
        <w:rPr>
          <w:b/>
        </w:rPr>
        <w:t>учащихся</w:t>
      </w:r>
      <w:r w:rsidRPr="0037466A">
        <w:rPr>
          <w:b/>
        </w:rPr>
        <w:t xml:space="preserve"> и коллективов </w:t>
      </w:r>
      <w:r w:rsidR="00170941" w:rsidRPr="0037466A">
        <w:rPr>
          <w:b/>
        </w:rPr>
        <w:t xml:space="preserve">ОУ </w:t>
      </w:r>
      <w:r w:rsidRPr="0037466A">
        <w:rPr>
          <w:b/>
        </w:rPr>
        <w:t>в 201</w:t>
      </w:r>
      <w:r w:rsidR="0062249B">
        <w:rPr>
          <w:b/>
        </w:rPr>
        <w:t>7</w:t>
      </w:r>
      <w:r w:rsidRPr="0037466A">
        <w:rPr>
          <w:b/>
        </w:rPr>
        <w:t>-201</w:t>
      </w:r>
      <w:r w:rsidR="0062249B">
        <w:rPr>
          <w:b/>
        </w:rPr>
        <w:t>8</w:t>
      </w:r>
      <w:r w:rsidR="00297D2C" w:rsidRPr="0037466A">
        <w:rPr>
          <w:b/>
        </w:rPr>
        <w:t xml:space="preserve"> учебном году</w:t>
      </w:r>
      <w:r w:rsidR="008F1253" w:rsidRPr="0037466A">
        <w:rPr>
          <w:b/>
        </w:rPr>
        <w:t xml:space="preserve"> </w:t>
      </w:r>
      <w:r w:rsidRPr="0037466A">
        <w:rPr>
          <w:b/>
        </w:rPr>
        <w:t>(мероприятия, имеющие официальный статус)</w:t>
      </w:r>
    </w:p>
    <w:p w:rsidR="0037466A" w:rsidRPr="0037466A" w:rsidRDefault="0037466A" w:rsidP="0037466A">
      <w:pPr>
        <w:contextualSpacing/>
      </w:pPr>
    </w:p>
    <w:tbl>
      <w:tblPr>
        <w:tblW w:w="15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63"/>
        <w:gridCol w:w="2552"/>
        <w:gridCol w:w="4819"/>
        <w:gridCol w:w="1134"/>
        <w:gridCol w:w="1276"/>
        <w:gridCol w:w="2410"/>
      </w:tblGrid>
      <w:tr w:rsidR="004E736D" w:rsidRPr="00297D2C" w:rsidTr="00981A58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 xml:space="preserve">Вид творчества </w:t>
            </w:r>
            <w:r w:rsidRPr="004E736D">
              <w:rPr>
                <w:b/>
                <w:sz w:val="20"/>
                <w:szCs w:val="20"/>
              </w:rPr>
              <w:br/>
              <w:t xml:space="preserve">(вокал, хореография, </w:t>
            </w:r>
            <w:proofErr w:type="gramStart"/>
            <w:r w:rsidRPr="004E736D">
              <w:rPr>
                <w:b/>
                <w:sz w:val="20"/>
                <w:szCs w:val="20"/>
              </w:rPr>
              <w:t>ИЗО</w:t>
            </w:r>
            <w:proofErr w:type="gramEnd"/>
            <w:r w:rsidRPr="004E736D">
              <w:rPr>
                <w:b/>
                <w:sz w:val="20"/>
                <w:szCs w:val="20"/>
              </w:rPr>
              <w:t>, судомоделизм и т.п.)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 xml:space="preserve">Официальное название мероприятия </w:t>
            </w:r>
            <w:r w:rsidRPr="004E736D">
              <w:rPr>
                <w:b/>
                <w:sz w:val="20"/>
                <w:szCs w:val="20"/>
              </w:rPr>
              <w:br/>
              <w:t>(по положению)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 xml:space="preserve">Кол-во участников от </w:t>
            </w: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Из них победителей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 xml:space="preserve">Фамилия Имя победителя / название коллектива </w:t>
            </w:r>
            <w:r w:rsidR="009A3205">
              <w:rPr>
                <w:b/>
                <w:sz w:val="20"/>
                <w:szCs w:val="20"/>
              </w:rPr>
              <w:t xml:space="preserve">с указанием кол-ва участников коллектива </w:t>
            </w:r>
            <w:r w:rsidRPr="004E736D">
              <w:rPr>
                <w:b/>
                <w:sz w:val="20"/>
                <w:szCs w:val="20"/>
              </w:rPr>
              <w:t>(хор, ансамбль и т.п.)</w:t>
            </w:r>
          </w:p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81A58">
              <w:rPr>
                <w:b/>
                <w:sz w:val="20"/>
                <w:szCs w:val="20"/>
              </w:rPr>
              <w:t>(ТОЛЬКО 1 место)</w:t>
            </w:r>
          </w:p>
        </w:tc>
      </w:tr>
      <w:tr w:rsidR="009D085F" w:rsidRPr="00297D2C" w:rsidTr="00981A58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5F" w:rsidRPr="009D085F" w:rsidRDefault="009D085F" w:rsidP="004E736D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9D08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5F" w:rsidRPr="009D085F" w:rsidRDefault="009D085F" w:rsidP="004E736D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9D08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5F" w:rsidRPr="009D085F" w:rsidRDefault="009D085F" w:rsidP="004E736D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9D08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5F" w:rsidRPr="009D085F" w:rsidRDefault="009D085F" w:rsidP="004E736D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9D085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85F" w:rsidRPr="009D085F" w:rsidRDefault="009D085F" w:rsidP="004E736D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9D085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85F" w:rsidRPr="009D085F" w:rsidRDefault="009D085F" w:rsidP="004E736D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9D085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85F" w:rsidRPr="009D085F" w:rsidRDefault="009D085F" w:rsidP="004E736D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9D085F">
              <w:rPr>
                <w:i/>
                <w:sz w:val="20"/>
                <w:szCs w:val="20"/>
              </w:rPr>
              <w:t>7</w:t>
            </w:r>
          </w:p>
        </w:tc>
      </w:tr>
      <w:tr w:rsidR="004E736D" w:rsidRPr="00297D2C" w:rsidTr="00981A58">
        <w:trPr>
          <w:tblHeader/>
        </w:trPr>
        <w:tc>
          <w:tcPr>
            <w:tcW w:w="155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D" w:rsidRPr="004E736D" w:rsidRDefault="004E736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Техническая направленность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943D09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>Конструиров</w:t>
            </w:r>
            <w:r>
              <w:t xml:space="preserve">ание из бумаги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 xml:space="preserve">12-ая Международная выставка Оригами </w:t>
            </w:r>
          </w:p>
          <w:p w:rsidR="00F00C6A" w:rsidRPr="004371D0" w:rsidRDefault="00F00C6A" w:rsidP="00F00C6A">
            <w:pPr>
              <w:jc w:val="both"/>
            </w:pPr>
            <w:r w:rsidRPr="004371D0">
              <w:t>«Четыре времени года»</w:t>
            </w:r>
          </w:p>
          <w:p w:rsidR="00F00C6A" w:rsidRPr="004371D0" w:rsidRDefault="00F00C6A" w:rsidP="00F00C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030B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F00C6A" w:rsidP="005817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«</w:t>
            </w:r>
            <w:proofErr w:type="spellStart"/>
            <w:r>
              <w:rPr>
                <w:sz w:val="20"/>
                <w:szCs w:val="20"/>
              </w:rPr>
              <w:t>Самоделкин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943D09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>Стендовый моделизм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>Выставка по стендовому моделизму «Масштабный мир»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6E27">
            <w:pPr>
              <w:jc w:val="center"/>
            </w:pPr>
            <w:r w:rsidRPr="004371D0"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3B7129" w:rsidP="003B712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129" w:rsidRDefault="003B7129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Заикин</w:t>
            </w:r>
            <w:proofErr w:type="spellEnd"/>
            <w:r>
              <w:rPr>
                <w:sz w:val="20"/>
                <w:szCs w:val="20"/>
              </w:rPr>
              <w:t xml:space="preserve"> Никон </w:t>
            </w:r>
          </w:p>
          <w:p w:rsidR="00F00C6A" w:rsidRPr="00297D2C" w:rsidRDefault="003B7129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Богатырев Филипп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943D09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>Стендовый моделизм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>Выставка по стендовому моделизму «Рубиновая сфера»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6E27">
            <w:pPr>
              <w:jc w:val="center"/>
            </w:pPr>
            <w:r w:rsidRPr="004371D0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3B7129" w:rsidP="003B712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Default="003B7129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Богатырев Филипп</w:t>
            </w:r>
          </w:p>
          <w:p w:rsidR="003B7129" w:rsidRPr="00297D2C" w:rsidRDefault="003B7129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Нигматулин</w:t>
            </w:r>
            <w:proofErr w:type="spellEnd"/>
            <w:r>
              <w:rPr>
                <w:sz w:val="20"/>
                <w:szCs w:val="20"/>
              </w:rPr>
              <w:t xml:space="preserve"> Руслан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943D09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F06E27" w:rsidRDefault="00F00C6A" w:rsidP="00F00C6A">
            <w:pPr>
              <w:jc w:val="both"/>
            </w:pPr>
            <w:r>
              <w:t xml:space="preserve">Видеостудия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rPr>
                <w:lang w:val="en-US"/>
              </w:rPr>
              <w:t>VII</w:t>
            </w:r>
            <w:r w:rsidRPr="004371D0">
              <w:t xml:space="preserve"> Всероссийский молодёжный фестиваль научно-популярного фильма «К</w:t>
            </w:r>
            <w:proofErr w:type="spellStart"/>
            <w:r w:rsidRPr="004371D0">
              <w:rPr>
                <w:lang w:val="en-US"/>
              </w:rPr>
              <w:t>innoFest</w:t>
            </w:r>
            <w:proofErr w:type="spellEnd"/>
            <w:r w:rsidRPr="004371D0">
              <w:t xml:space="preserve"> 2018»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6E27">
            <w:pPr>
              <w:jc w:val="center"/>
            </w:pPr>
            <w:r w:rsidRPr="004371D0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EB46FB" w:rsidP="00EB46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943D09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 xml:space="preserve">Фотостудия </w:t>
            </w:r>
          </w:p>
          <w:p w:rsidR="00F00C6A" w:rsidRPr="004371D0" w:rsidRDefault="00F00C6A" w:rsidP="00F00C6A">
            <w:pPr>
              <w:jc w:val="both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proofErr w:type="gramStart"/>
            <w:r w:rsidRPr="004371D0">
              <w:rPr>
                <w:color w:val="000000"/>
                <w:shd w:val="clear" w:color="auto" w:fill="FFFFFF"/>
              </w:rPr>
              <w:t>XIII ВСЕРОССИЙСКИЙ ДЕТСКО-ЮНОШЕСКИЙ ФОТОФЕСТИВАЛЬ «ЮНОСТЬ РОССИИ ЗА МИР И ВЗАИМОПОНИМАНИЕ - 2017»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6E27">
            <w:pPr>
              <w:jc w:val="center"/>
            </w:pPr>
            <w:r w:rsidRPr="004371D0"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EB46FB" w:rsidP="00EB46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943D09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>
              <w:t>Трассовый моделизм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Чемпионат и первенство России по автомодельному спорту (трассовые модели)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6E2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EB46FB" w:rsidP="00EB46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46426A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3675AE" w:rsidRDefault="00F00C6A" w:rsidP="00F00C6A">
            <w:pPr>
              <w:jc w:val="both"/>
            </w:pPr>
            <w:r>
              <w:t>Видеостудия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rPr>
                <w:color w:val="000000"/>
                <w:shd w:val="clear" w:color="auto" w:fill="FFFFFF"/>
              </w:rPr>
              <w:t>III Открытый региональный чемпионат «Молодые профессионалы (</w:t>
            </w:r>
            <w:proofErr w:type="spellStart"/>
            <w:r w:rsidRPr="004371D0">
              <w:rPr>
                <w:color w:val="000000"/>
                <w:shd w:val="clear" w:color="auto" w:fill="FFFFFF"/>
              </w:rPr>
              <w:t>WorldSkills</w:t>
            </w:r>
            <w:proofErr w:type="spellEnd"/>
            <w:r w:rsidRPr="004371D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color w:val="000000"/>
                <w:shd w:val="clear" w:color="auto" w:fill="FFFFFF"/>
              </w:rPr>
              <w:t>Russia</w:t>
            </w:r>
            <w:proofErr w:type="spellEnd"/>
            <w:r w:rsidRPr="004371D0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6E27">
            <w:pPr>
              <w:jc w:val="center"/>
            </w:pPr>
            <w:r w:rsidRPr="004371D0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E559CA" w:rsidP="00E559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46426A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3675AE" w:rsidRDefault="00F00C6A" w:rsidP="00F00C6A">
            <w:pPr>
              <w:jc w:val="both"/>
            </w:pPr>
            <w:r>
              <w:t xml:space="preserve">Видеостудия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rPr>
                <w:lang w:val="en-US"/>
              </w:rPr>
              <w:t>III</w:t>
            </w:r>
            <w:r w:rsidRPr="004371D0">
              <w:t xml:space="preserve"> Межрегиональный фестиваль научно-популярного фильма «</w:t>
            </w:r>
            <w:proofErr w:type="spellStart"/>
            <w:r w:rsidRPr="004371D0">
              <w:t>ТехноФест</w:t>
            </w:r>
            <w:proofErr w:type="spellEnd"/>
            <w:r w:rsidRPr="004371D0"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6E27">
            <w:pPr>
              <w:jc w:val="center"/>
            </w:pPr>
            <w:r w:rsidRPr="004371D0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E559CA" w:rsidP="00E559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Default="00E559C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 Григорий</w:t>
            </w:r>
          </w:p>
          <w:p w:rsidR="00E559CA" w:rsidRDefault="00E559C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 Жук</w:t>
            </w:r>
          </w:p>
          <w:p w:rsidR="00E559CA" w:rsidRPr="00297D2C" w:rsidRDefault="00E559CA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Маливанов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46426A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>Стендовый моделизм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>Открытый региональный фестиваль научно-технического творчества детей и молодежи г. Петрозаводск объединение «Стендовый моделизм»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581761">
            <w:pPr>
              <w:jc w:val="center"/>
            </w:pPr>
            <w:r w:rsidRPr="004371D0"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E559CA" w:rsidP="00E559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Default="00E559CA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Заикин</w:t>
            </w:r>
            <w:proofErr w:type="spellEnd"/>
            <w:r>
              <w:rPr>
                <w:sz w:val="20"/>
                <w:szCs w:val="20"/>
              </w:rPr>
              <w:t xml:space="preserve"> Никон</w:t>
            </w:r>
          </w:p>
          <w:p w:rsidR="00E559CA" w:rsidRDefault="00E559C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Богатырев Филипп</w:t>
            </w:r>
          </w:p>
          <w:p w:rsidR="00E559CA" w:rsidRDefault="00E559C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Савелий</w:t>
            </w:r>
          </w:p>
          <w:p w:rsidR="00E559CA" w:rsidRPr="00297D2C" w:rsidRDefault="00E559CA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Нигматулин</w:t>
            </w:r>
            <w:proofErr w:type="spellEnd"/>
            <w:r>
              <w:rPr>
                <w:sz w:val="20"/>
                <w:szCs w:val="20"/>
              </w:rPr>
              <w:t xml:space="preserve"> Руслан</w:t>
            </w: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Городской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Pr="00C44C12" w:rsidRDefault="00030B61" w:rsidP="00CE78E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ДО ДДТ «На 9-ой линии»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F00C6A">
            <w:pPr>
              <w:jc w:val="both"/>
            </w:pPr>
            <w:r w:rsidRPr="004371D0">
              <w:t>«Трассовый моделизм»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</w:pPr>
            <w:r w:rsidRPr="004371D0">
              <w:rPr>
                <w:color w:val="000000"/>
                <w:shd w:val="clear" w:color="auto" w:fill="FFFFFF"/>
              </w:rPr>
              <w:t xml:space="preserve">Городские соревнования по </w:t>
            </w:r>
            <w:proofErr w:type="gramStart"/>
            <w:r w:rsidRPr="004371D0">
              <w:rPr>
                <w:color w:val="000000"/>
                <w:shd w:val="clear" w:color="auto" w:fill="FFFFFF"/>
              </w:rPr>
              <w:t>Трассовому</w:t>
            </w:r>
            <w:proofErr w:type="gramEnd"/>
            <w:r w:rsidRPr="004371D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color w:val="000000"/>
                <w:shd w:val="clear" w:color="auto" w:fill="FFFFFF"/>
              </w:rPr>
              <w:t>Автомоделированию</w:t>
            </w:r>
            <w:proofErr w:type="spellEnd"/>
            <w:r w:rsidRPr="004371D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581761" w:rsidP="005817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030B61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>
            <w:r w:rsidRPr="00AD40D5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3675AE" w:rsidRDefault="00030B61" w:rsidP="00F00C6A">
            <w:pPr>
              <w:jc w:val="both"/>
            </w:pPr>
            <w:r>
              <w:t xml:space="preserve">Видеостудия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rPr>
                <w:color w:val="000000"/>
                <w:shd w:val="clear" w:color="auto" w:fill="FFFFFF"/>
              </w:rPr>
              <w:t xml:space="preserve">Городской фестиваль кино и </w:t>
            </w:r>
            <w:proofErr w:type="spellStart"/>
            <w:r w:rsidRPr="004371D0">
              <w:rPr>
                <w:color w:val="000000"/>
                <w:shd w:val="clear" w:color="auto" w:fill="FFFFFF"/>
              </w:rPr>
              <w:t>видеотворчества</w:t>
            </w:r>
            <w:proofErr w:type="spellEnd"/>
            <w:r w:rsidRPr="004371D0">
              <w:rPr>
                <w:color w:val="000000"/>
                <w:shd w:val="clear" w:color="auto" w:fill="FFFFFF"/>
              </w:rPr>
              <w:t xml:space="preserve"> «Снимаем шляпу!»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581761" w:rsidP="005817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581761" w:rsidP="005817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 Григорий</w:t>
            </w: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>
            <w:r w:rsidRPr="00AD40D5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F00C6A">
            <w:pPr>
              <w:jc w:val="both"/>
            </w:pPr>
            <w:r>
              <w:t xml:space="preserve">Фотостудия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t>Городской конкурс «Морской район - морской столицы». Фотоконкурс «Паруса молодёжи».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581761" w:rsidP="005817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>
            <w:r w:rsidRPr="00AD40D5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F00C6A">
            <w:pPr>
              <w:jc w:val="both"/>
            </w:pPr>
            <w:r w:rsidRPr="004371D0">
              <w:t>«Мотоспорт»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</w:pPr>
            <w:r w:rsidRPr="004371D0">
              <w:rPr>
                <w:color w:val="000000"/>
                <w:shd w:val="clear" w:color="auto" w:fill="FFFFFF"/>
              </w:rPr>
              <w:t>Городские соревнования на Первенство по мотоспорту среди образовательных учреждений Санкт-Петербурга (фигурное вождение мотоцикла)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581761" w:rsidP="005817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581761" w:rsidP="00581761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Качарова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>
            <w:r w:rsidRPr="00AD40D5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3675AE" w:rsidRDefault="00030B61" w:rsidP="00F00C6A">
            <w:pPr>
              <w:jc w:val="both"/>
            </w:pPr>
            <w:r>
              <w:t xml:space="preserve">Видеостудия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rPr>
                <w:color w:val="000000"/>
                <w:shd w:val="clear" w:color="auto" w:fill="FFFFFF"/>
              </w:rPr>
              <w:t xml:space="preserve">Отборочный этап к региональному чемпионату "Молодые профессионалы" по стандартам </w:t>
            </w:r>
            <w:proofErr w:type="spellStart"/>
            <w:r w:rsidRPr="004371D0">
              <w:rPr>
                <w:color w:val="000000"/>
                <w:shd w:val="clear" w:color="auto" w:fill="FFFFFF"/>
              </w:rPr>
              <w:t>World</w:t>
            </w:r>
            <w:proofErr w:type="spellEnd"/>
            <w:r w:rsidRPr="004371D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color w:val="000000"/>
                <w:shd w:val="clear" w:color="auto" w:fill="FFFFFF"/>
              </w:rPr>
              <w:t>Skills</w:t>
            </w:r>
            <w:proofErr w:type="spellEnd"/>
            <w:r w:rsidRPr="004371D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color w:val="000000"/>
                <w:shd w:val="clear" w:color="auto" w:fill="FFFFFF"/>
              </w:rPr>
              <w:t>Russia</w:t>
            </w:r>
            <w:proofErr w:type="spellEnd"/>
            <w:r w:rsidRPr="004371D0">
              <w:rPr>
                <w:color w:val="000000"/>
                <w:shd w:val="clear" w:color="auto" w:fill="FFFFFF"/>
              </w:rPr>
              <w:t xml:space="preserve"> 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581761" w:rsidP="005817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581761" w:rsidP="005817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 Григорий</w:t>
            </w: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>
            <w:r w:rsidRPr="00AD40D5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F00C6A">
            <w:pPr>
              <w:jc w:val="both"/>
            </w:pPr>
            <w:r w:rsidRPr="004371D0">
              <w:t>Программирование и интернет технологии</w:t>
            </w:r>
          </w:p>
          <w:p w:rsidR="00030B61" w:rsidRPr="004371D0" w:rsidRDefault="00030B61" w:rsidP="00F00C6A">
            <w:pPr>
              <w:jc w:val="both"/>
            </w:pPr>
          </w:p>
          <w:p w:rsidR="00030B61" w:rsidRPr="004371D0" w:rsidRDefault="00030B61" w:rsidP="00F00C6A">
            <w:pPr>
              <w:jc w:val="both"/>
            </w:pPr>
          </w:p>
          <w:p w:rsidR="00030B61" w:rsidRPr="004371D0" w:rsidRDefault="00030B61" w:rsidP="00F00C6A">
            <w:pPr>
              <w:jc w:val="both"/>
            </w:pPr>
            <w:r w:rsidRPr="004371D0">
              <w:t>«Волонтёр+»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rPr>
                <w:color w:val="000000"/>
                <w:shd w:val="clear" w:color="auto" w:fill="FFFFFF"/>
              </w:rPr>
              <w:t>Городской конкурс профессионального мастерства «Шаг в профессию - 2017» в рамках  III Открытого регионального чемпионата «Молодые профессионалы (</w:t>
            </w:r>
            <w:proofErr w:type="spellStart"/>
            <w:r w:rsidRPr="004371D0">
              <w:rPr>
                <w:color w:val="000000"/>
                <w:shd w:val="clear" w:color="auto" w:fill="FFFFFF"/>
              </w:rPr>
              <w:t>WorldSkills</w:t>
            </w:r>
            <w:proofErr w:type="spellEnd"/>
            <w:r w:rsidRPr="004371D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color w:val="000000"/>
                <w:shd w:val="clear" w:color="auto" w:fill="FFFFFF"/>
              </w:rPr>
              <w:t>Russia</w:t>
            </w:r>
            <w:proofErr w:type="spellEnd"/>
            <w:r w:rsidRPr="004371D0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581761" w:rsidP="005817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61" w:rsidRDefault="00581761" w:rsidP="005817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Кудряш Егор </w:t>
            </w:r>
          </w:p>
          <w:p w:rsidR="00030B61" w:rsidRPr="00297D2C" w:rsidRDefault="00581761" w:rsidP="005817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 Ирина</w:t>
            </w: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>
            <w:r w:rsidRPr="00886BE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F00C6A">
            <w:pPr>
              <w:jc w:val="both"/>
            </w:pPr>
            <w:r w:rsidRPr="004371D0">
              <w:t>«Робототехника»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rPr>
                <w:color w:val="000000"/>
                <w:shd w:val="clear" w:color="auto" w:fill="FFFFFF"/>
              </w:rPr>
              <w:t>Отборочный этап Турнира двух столиц по робототехнике в Университете ИТМО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030B61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>
            <w:r w:rsidRPr="00886BE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F00C6A">
            <w:pPr>
              <w:jc w:val="both"/>
            </w:pPr>
            <w:r w:rsidRPr="004371D0">
              <w:t>«Трассовый моделизм»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rPr>
                <w:color w:val="000000"/>
                <w:shd w:val="clear" w:color="auto" w:fill="FFFFFF"/>
              </w:rPr>
              <w:t xml:space="preserve">Городские соревнования по </w:t>
            </w:r>
            <w:proofErr w:type="gramStart"/>
            <w:r w:rsidRPr="004371D0">
              <w:rPr>
                <w:color w:val="000000"/>
                <w:shd w:val="clear" w:color="auto" w:fill="FFFFFF"/>
              </w:rPr>
              <w:t>трассовому</w:t>
            </w:r>
            <w:proofErr w:type="gramEnd"/>
            <w:r w:rsidRPr="004371D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color w:val="000000"/>
                <w:shd w:val="clear" w:color="auto" w:fill="FFFFFF"/>
              </w:rPr>
              <w:t>автомоделированию</w:t>
            </w:r>
            <w:proofErr w:type="spellEnd"/>
            <w:r w:rsidRPr="004371D0">
              <w:rPr>
                <w:color w:val="000000"/>
                <w:shd w:val="clear" w:color="auto" w:fill="FFFFFF"/>
              </w:rPr>
              <w:t xml:space="preserve"> в классе F1-24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Вахнин Дмитрий</w:t>
            </w: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>
            <w:r w:rsidRPr="00886BE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F00C6A">
            <w:pPr>
              <w:jc w:val="both"/>
            </w:pPr>
            <w:r>
              <w:t xml:space="preserve">Фотостудия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rPr>
                <w:color w:val="000000"/>
                <w:shd w:val="clear" w:color="auto" w:fill="FFFFFF"/>
              </w:rPr>
              <w:t>Городской фотоконкурс школьников "Открытый мир»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Лили </w:t>
            </w:r>
            <w:proofErr w:type="spellStart"/>
            <w:r>
              <w:rPr>
                <w:sz w:val="20"/>
                <w:szCs w:val="20"/>
              </w:rPr>
              <w:t>Райнш</w:t>
            </w:r>
            <w:proofErr w:type="spellEnd"/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>
            <w:r w:rsidRPr="00886BE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F00C6A">
            <w:pPr>
              <w:jc w:val="both"/>
            </w:pPr>
            <w:r w:rsidRPr="004371D0">
              <w:t>Графический дизайн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rPr>
                <w:color w:val="000000"/>
                <w:shd w:val="clear" w:color="auto" w:fill="FFFFFF"/>
              </w:rPr>
              <w:t xml:space="preserve">Городской конкурс </w:t>
            </w:r>
            <w:proofErr w:type="spellStart"/>
            <w:r w:rsidRPr="004371D0">
              <w:rPr>
                <w:color w:val="000000"/>
                <w:shd w:val="clear" w:color="auto" w:fill="FFFFFF"/>
              </w:rPr>
              <w:t>инфографики</w:t>
            </w:r>
            <w:proofErr w:type="spellEnd"/>
            <w:r w:rsidRPr="004371D0">
              <w:rPr>
                <w:color w:val="000000"/>
                <w:shd w:val="clear" w:color="auto" w:fill="FFFFFF"/>
              </w:rPr>
              <w:t xml:space="preserve"> "САНКТ-ПЕТЕРБУРГ - ГОРОД ВЫСОКИХ ТЕХНОЛОГИЙ"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Стельман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Анчеева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>
            <w:r w:rsidRPr="00886BE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F00C6A">
            <w:pPr>
              <w:jc w:val="both"/>
            </w:pPr>
            <w:r w:rsidRPr="004371D0">
              <w:t>«Робототехника»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rPr>
                <w:color w:val="000000"/>
                <w:shd w:val="clear" w:color="auto" w:fill="FFFFFF"/>
              </w:rPr>
              <w:t>Открытые городские зимние соревнования по робототехнике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030B61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 w:rsidP="00F00C6A">
            <w:r w:rsidRPr="00886BE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F00C6A">
            <w:pPr>
              <w:jc w:val="both"/>
            </w:pPr>
            <w:r>
              <w:t xml:space="preserve">Фотостудия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rPr>
                <w:color w:val="000000"/>
                <w:shd w:val="clear" w:color="auto" w:fill="FFFFFF"/>
              </w:rPr>
              <w:t>Городской  открытый фотоконкурс «Однажды…»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030B61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 w:rsidP="00F00C6A">
            <w:r w:rsidRPr="00886BE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F00C6A">
            <w:pPr>
              <w:jc w:val="both"/>
            </w:pPr>
            <w:r w:rsidRPr="004371D0">
              <w:t>«Трассовый моделизм»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rPr>
                <w:color w:val="000000"/>
                <w:shd w:val="clear" w:color="auto" w:fill="FFFFFF"/>
              </w:rPr>
              <w:t xml:space="preserve">Городские соревнования по </w:t>
            </w:r>
            <w:proofErr w:type="gramStart"/>
            <w:r w:rsidRPr="004371D0">
              <w:rPr>
                <w:color w:val="000000"/>
                <w:shd w:val="clear" w:color="auto" w:fill="FFFFFF"/>
              </w:rPr>
              <w:t>трассовому</w:t>
            </w:r>
            <w:proofErr w:type="gramEnd"/>
            <w:r w:rsidRPr="004371D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color w:val="000000"/>
                <w:shd w:val="clear" w:color="auto" w:fill="FFFFFF"/>
              </w:rPr>
              <w:t>автомоделированию</w:t>
            </w:r>
            <w:proofErr w:type="spellEnd"/>
            <w:r w:rsidRPr="004371D0">
              <w:rPr>
                <w:color w:val="000000"/>
                <w:shd w:val="clear" w:color="auto" w:fill="FFFFFF"/>
              </w:rPr>
              <w:t xml:space="preserve"> в классе моделей F1/24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Вахнин Дмитрий</w:t>
            </w: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 w:rsidP="00F00C6A">
            <w:r w:rsidRPr="00886BE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F00C6A">
            <w:pPr>
              <w:jc w:val="both"/>
            </w:pPr>
            <w:r w:rsidRPr="004371D0">
              <w:t>«Трассовый моделизм»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rPr>
                <w:color w:val="000000"/>
                <w:shd w:val="clear" w:color="auto" w:fill="FFFFFF"/>
              </w:rPr>
              <w:t xml:space="preserve">Городские соревнования по </w:t>
            </w:r>
            <w:proofErr w:type="gramStart"/>
            <w:r w:rsidRPr="004371D0">
              <w:rPr>
                <w:color w:val="000000"/>
                <w:shd w:val="clear" w:color="auto" w:fill="FFFFFF"/>
              </w:rPr>
              <w:t>Трассовому</w:t>
            </w:r>
            <w:proofErr w:type="gramEnd"/>
            <w:r w:rsidRPr="004371D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color w:val="000000"/>
                <w:shd w:val="clear" w:color="auto" w:fill="FFFFFF"/>
              </w:rPr>
              <w:t>Автомоделированию</w:t>
            </w:r>
            <w:proofErr w:type="spellEnd"/>
            <w:r w:rsidRPr="004371D0">
              <w:rPr>
                <w:color w:val="000000"/>
                <w:shd w:val="clear" w:color="auto" w:fill="FFFFFF"/>
              </w:rPr>
              <w:t xml:space="preserve"> в классе ТА-24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030B61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 w:rsidP="00F00C6A">
            <w:r w:rsidRPr="00886BE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F00C6A">
            <w:pPr>
              <w:jc w:val="both"/>
            </w:pPr>
            <w:r w:rsidRPr="004371D0">
              <w:t>«Трассовый моделизм»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rPr>
                <w:color w:val="000000"/>
                <w:shd w:val="clear" w:color="auto" w:fill="FFFFFF"/>
              </w:rPr>
              <w:t>Городские соревнования по Трассовым автомоделям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Яворский Илья</w:t>
            </w: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 w:rsidP="00F00C6A">
            <w:r w:rsidRPr="00886BE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F00C6A">
            <w:pPr>
              <w:jc w:val="both"/>
            </w:pPr>
            <w:r w:rsidRPr="004371D0">
              <w:t>«Робототехника»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rPr>
                <w:color w:val="000000"/>
                <w:shd w:val="clear" w:color="auto" w:fill="FFFFFF"/>
              </w:rPr>
              <w:t>Городской конкурс проектов технического моделирования и конструирования «От идеи до воплощения»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030B61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 w:rsidP="00F00C6A">
            <w:r w:rsidRPr="00886BE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F00C6A">
            <w:pPr>
              <w:jc w:val="both"/>
            </w:pPr>
            <w:r w:rsidRPr="004371D0">
              <w:t>Робототехника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rPr>
                <w:color w:val="000000"/>
                <w:shd w:val="clear" w:color="auto" w:fill="FFFFFF"/>
              </w:rPr>
              <w:t xml:space="preserve">Городские соревнования по робототехнике в рамках </w:t>
            </w:r>
            <w:r w:rsidRPr="004371D0">
              <w:rPr>
                <w:color w:val="000000"/>
                <w:shd w:val="clear" w:color="auto" w:fill="FFFFFF"/>
                <w:lang w:val="en-US"/>
              </w:rPr>
              <w:t>III</w:t>
            </w:r>
            <w:r w:rsidRPr="004371D0">
              <w:rPr>
                <w:color w:val="000000"/>
                <w:shd w:val="clear" w:color="auto" w:fill="FFFFFF"/>
              </w:rPr>
              <w:t xml:space="preserve"> городского фестиваля научно-технического творчества «День высоких технологий»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Александр</w:t>
            </w: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Default="00030B61" w:rsidP="00F00C6A">
            <w:r w:rsidRPr="00886BE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F00C6A">
            <w:pPr>
              <w:jc w:val="both"/>
            </w:pPr>
            <w:r w:rsidRPr="004371D0">
              <w:t>«</w:t>
            </w:r>
            <w:proofErr w:type="spellStart"/>
            <w:r w:rsidRPr="004371D0">
              <w:t>Ракетомоделирование</w:t>
            </w:r>
            <w:proofErr w:type="spellEnd"/>
            <w:r w:rsidRPr="004371D0">
              <w:t>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rPr>
                <w:color w:val="000000"/>
                <w:shd w:val="clear" w:color="auto" w:fill="FFFFFF"/>
              </w:rPr>
              <w:t xml:space="preserve">Городские соревнования по </w:t>
            </w:r>
            <w:proofErr w:type="spellStart"/>
            <w:r w:rsidRPr="004371D0">
              <w:rPr>
                <w:color w:val="000000"/>
                <w:shd w:val="clear" w:color="auto" w:fill="FFFFFF"/>
              </w:rPr>
              <w:t>ракетомодельному</w:t>
            </w:r>
            <w:proofErr w:type="spellEnd"/>
            <w:r w:rsidRPr="004371D0">
              <w:rPr>
                <w:color w:val="000000"/>
                <w:shd w:val="clear" w:color="auto" w:fill="FFFFFF"/>
              </w:rPr>
              <w:t xml:space="preserve"> спорту «ЗАЩИТНИК ОТЕЧЕСТВА – 2018»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4371D0" w:rsidRDefault="00030B61" w:rsidP="003675AE">
            <w:pPr>
              <w:jc w:val="center"/>
            </w:pPr>
            <w:r w:rsidRPr="004371D0"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Забалуев Матвей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BD40C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>«</w:t>
            </w:r>
            <w:proofErr w:type="spellStart"/>
            <w:r w:rsidRPr="004371D0">
              <w:t>Авиамоделирование</w:t>
            </w:r>
            <w:proofErr w:type="spellEnd"/>
            <w:r w:rsidRPr="004371D0">
              <w:t>»</w:t>
            </w:r>
          </w:p>
          <w:p w:rsidR="00F00C6A" w:rsidRPr="004371D0" w:rsidRDefault="00F00C6A" w:rsidP="00F00C6A">
            <w:pPr>
              <w:jc w:val="both"/>
            </w:pPr>
          </w:p>
          <w:p w:rsidR="00F00C6A" w:rsidRPr="004371D0" w:rsidRDefault="00F00C6A" w:rsidP="00F00C6A">
            <w:pPr>
              <w:jc w:val="both"/>
            </w:pPr>
            <w:r w:rsidRPr="004371D0">
              <w:t>«</w:t>
            </w:r>
            <w:proofErr w:type="spellStart"/>
            <w:r w:rsidRPr="004371D0">
              <w:t>Ракетомоделирование</w:t>
            </w:r>
            <w:proofErr w:type="spellEnd"/>
            <w:r w:rsidRPr="004371D0">
              <w:t>»</w:t>
            </w:r>
          </w:p>
          <w:p w:rsidR="00F00C6A" w:rsidRPr="004371D0" w:rsidRDefault="00F00C6A" w:rsidP="00F00C6A">
            <w:pPr>
              <w:jc w:val="both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C44C12">
            <w:pPr>
              <w:jc w:val="both"/>
              <w:rPr>
                <w:color w:val="000000"/>
                <w:shd w:val="clear" w:color="auto" w:fill="FFFFFF"/>
              </w:rPr>
            </w:pPr>
            <w:r w:rsidRPr="004371D0">
              <w:rPr>
                <w:color w:val="000000"/>
                <w:shd w:val="clear" w:color="auto" w:fill="FFFFFF"/>
              </w:rPr>
              <w:t>Городская выставка в рамках открытой юношеской научно-практической конференции «Будущее сильной России – в высоких технологиях»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3675AE">
            <w:pPr>
              <w:jc w:val="center"/>
            </w:pPr>
            <w:r w:rsidRPr="004371D0"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BD40C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0B62DE">
            <w:pPr>
              <w:jc w:val="both"/>
            </w:pPr>
            <w:r w:rsidRPr="004371D0">
              <w:t xml:space="preserve">Студия графического дизайна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>Городской конкурс компьютерной графики "Питерская мышь"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0B62DE">
            <w:pPr>
              <w:jc w:val="center"/>
            </w:pPr>
            <w:r w:rsidRPr="004371D0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Молчанова Ксения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BD40C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 xml:space="preserve">Фотостудия </w:t>
            </w:r>
          </w:p>
          <w:p w:rsidR="00F00C6A" w:rsidRPr="004371D0" w:rsidRDefault="00F00C6A" w:rsidP="00F00C6A">
            <w:pPr>
              <w:jc w:val="both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>Городской фестиваль «БУДУЩЕЕ ЗА НАМИ!» номинация «Фотография»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0B62DE">
            <w:pPr>
              <w:jc w:val="center"/>
            </w:pPr>
            <w:r w:rsidRPr="004371D0"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E559CA" w:rsidP="00E559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E559C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Карнаухова Елизавета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BD40C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>
              <w:t>Студия графического дизайна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>
              <w:t>Открытый городской фестиваль технического творчества «</w:t>
            </w:r>
            <w:proofErr w:type="spellStart"/>
            <w:r>
              <w:t>ТехноКакТус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0B62DE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F00C6A" w:rsidP="00E559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Лаврентьева </w:t>
            </w:r>
            <w:r w:rsidR="00E559CA">
              <w:rPr>
                <w:sz w:val="20"/>
                <w:szCs w:val="20"/>
              </w:rPr>
              <w:t>Анастасия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C75852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 w:rsidP="00F00C6A">
            <w:r>
              <w:t>Робототехника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 w:rsidP="00F00C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Городской конкурс проектов – машин </w:t>
            </w:r>
            <w:proofErr w:type="spellStart"/>
            <w:r>
              <w:rPr>
                <w:color w:val="000000"/>
                <w:shd w:val="clear" w:color="auto" w:fill="FFFFFF"/>
              </w:rPr>
              <w:t>Голдберга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рамках смены юных техников «Техностарт-2018»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 w:rsidP="000B62DE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E559CA" w:rsidP="00E559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C75852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 w:rsidP="00F00C6A">
            <w:proofErr w:type="spellStart"/>
            <w:r>
              <w:t>Ракетомоделирование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 w:rsidP="00F00C6A">
            <w:pPr>
              <w:rPr>
                <w:color w:val="00000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Показательные старты макетов ракет в рамках праздника, посвященного Дню космонавтики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 w:rsidP="000B62D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C75852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 w:rsidP="00F00C6A">
            <w:r>
              <w:t>Мотоспорт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 w:rsidP="00F00C6A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Городские соревнования по мотоспорту среди образовательных учреждений Санкт-Петербурга (фигурное вождение мотоцикла).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 w:rsidP="000B62D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E559CA" w:rsidP="00E559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30B61" w:rsidRPr="00297D2C" w:rsidTr="00981A58">
        <w:trPr>
          <w:tblHeader/>
        </w:trPr>
        <w:tc>
          <w:tcPr>
            <w:tcW w:w="155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Pr="004E736D" w:rsidRDefault="00030B61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Естественнонаучная направленность</w:t>
            </w: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030B61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030B61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030B61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Городской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030B61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30B61" w:rsidRPr="00297D2C" w:rsidTr="00981A58">
        <w:trPr>
          <w:tblHeader/>
        </w:trPr>
        <w:tc>
          <w:tcPr>
            <w:tcW w:w="155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Pr="004E736D" w:rsidRDefault="00030B61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Физкультурно-спортивная направленность</w:t>
            </w:r>
          </w:p>
        </w:tc>
      </w:tr>
      <w:tr w:rsidR="00030B61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B61" w:rsidRPr="00297D2C" w:rsidRDefault="00030B61" w:rsidP="00CE78EF">
            <w:pPr>
              <w:contextualSpacing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F05FF5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>
            <w:r w:rsidRPr="00CD5AD8">
              <w:t xml:space="preserve">Игра </w:t>
            </w:r>
            <w:proofErr w:type="spellStart"/>
            <w:r w:rsidRPr="00CD5AD8">
              <w:t>Го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  <w:rPr>
                <w:rStyle w:val="a3"/>
                <w:color w:val="000000"/>
                <w:shd w:val="clear" w:color="auto" w:fill="FFFFFF"/>
              </w:rPr>
            </w:pPr>
            <w:r w:rsidRPr="004371D0">
              <w:t xml:space="preserve">Кубок Генерального консула Японии </w:t>
            </w:r>
            <w:r w:rsidRPr="004371D0">
              <w:rPr>
                <w:rStyle w:val="a3"/>
                <w:color w:val="000000"/>
                <w:shd w:val="clear" w:color="auto" w:fill="FFFFFF"/>
              </w:rPr>
              <w:t>22-23.04.2017</w:t>
            </w:r>
          </w:p>
          <w:p w:rsidR="00F00C6A" w:rsidRPr="004371D0" w:rsidRDefault="00F00C6A" w:rsidP="00F00C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692B1D">
            <w:pPr>
              <w:jc w:val="center"/>
            </w:pPr>
            <w:r w:rsidRPr="004371D0"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934968" w:rsidP="009349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934968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Фионин Георгий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F05FF5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>
            <w:r w:rsidRPr="00CD5AD8">
              <w:t xml:space="preserve">Игра </w:t>
            </w:r>
            <w:proofErr w:type="spellStart"/>
            <w:r w:rsidRPr="00CD5AD8">
              <w:t>Го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 xml:space="preserve">Кубок </w:t>
            </w:r>
            <w:proofErr w:type="spellStart"/>
            <w:r w:rsidRPr="004371D0">
              <w:t>Хангыль</w:t>
            </w:r>
            <w:proofErr w:type="spellEnd"/>
            <w:r w:rsidRPr="004371D0">
              <w:t xml:space="preserve">, Кубок </w:t>
            </w:r>
            <w:proofErr w:type="spellStart"/>
            <w:r w:rsidRPr="004371D0">
              <w:t>Хангыль</w:t>
            </w:r>
            <w:proofErr w:type="spellEnd"/>
            <w:r w:rsidRPr="004371D0">
              <w:t xml:space="preserve"> среди начинающих </w:t>
            </w:r>
          </w:p>
          <w:p w:rsidR="00F00C6A" w:rsidRPr="004371D0" w:rsidRDefault="00F00C6A" w:rsidP="00F00C6A">
            <w:pPr>
              <w:jc w:val="both"/>
            </w:pPr>
            <w:r w:rsidRPr="004371D0">
              <w:t>7-8.10.2017</w:t>
            </w:r>
          </w:p>
          <w:p w:rsidR="00F00C6A" w:rsidRPr="004371D0" w:rsidRDefault="00F00C6A" w:rsidP="00F00C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692B1D">
            <w:pPr>
              <w:jc w:val="center"/>
            </w:pPr>
            <w:r w:rsidRPr="004371D0"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F00C6A" w:rsidP="009349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F05FF5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>
            <w:r w:rsidRPr="00CD5AD8">
              <w:t xml:space="preserve">Игра </w:t>
            </w:r>
            <w:proofErr w:type="spellStart"/>
            <w:r w:rsidRPr="00CD5AD8">
              <w:t>Го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 xml:space="preserve">Кубок посла Японии </w:t>
            </w:r>
          </w:p>
          <w:p w:rsidR="00F00C6A" w:rsidRPr="004371D0" w:rsidRDefault="00F00C6A" w:rsidP="00F00C6A">
            <w:pPr>
              <w:jc w:val="both"/>
            </w:pPr>
            <w:r w:rsidRPr="004371D0">
              <w:t>21-22.10.2017</w:t>
            </w:r>
          </w:p>
          <w:p w:rsidR="00F00C6A" w:rsidRPr="004371D0" w:rsidRDefault="00F00C6A" w:rsidP="00F00C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692B1D">
            <w:pPr>
              <w:jc w:val="center"/>
            </w:pPr>
            <w:r w:rsidRPr="004371D0"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934968" w:rsidP="009349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934968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Вдовенко </w:t>
            </w:r>
            <w:proofErr w:type="spellStart"/>
            <w:r>
              <w:rPr>
                <w:sz w:val="20"/>
                <w:szCs w:val="20"/>
              </w:rPr>
              <w:t>Амелия</w:t>
            </w:r>
            <w:proofErr w:type="spellEnd"/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F05FF5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>
            <w:r w:rsidRPr="00CD5AD8">
              <w:t xml:space="preserve">Игра </w:t>
            </w:r>
            <w:proofErr w:type="spellStart"/>
            <w:r w:rsidRPr="00CD5AD8">
              <w:t>Го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71D0">
              <w:rPr>
                <w:b w:val="0"/>
                <w:bCs w:val="0"/>
                <w:color w:val="000000"/>
                <w:sz w:val="24"/>
                <w:szCs w:val="24"/>
              </w:rPr>
              <w:t>Первенство России в возрастных категориях до 9, до 12, до 16 и до 20 лет </w:t>
            </w:r>
          </w:p>
          <w:p w:rsidR="00F00C6A" w:rsidRPr="004371D0" w:rsidRDefault="00F00C6A" w:rsidP="00F00C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692B1D">
            <w:pPr>
              <w:jc w:val="center"/>
            </w:pPr>
            <w:r w:rsidRPr="004371D0"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F00C6A" w:rsidP="009349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Default="00934968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Софья</w:t>
            </w:r>
          </w:p>
          <w:p w:rsidR="00934968" w:rsidRPr="00297D2C" w:rsidRDefault="00934968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Хеншоу</w:t>
            </w:r>
            <w:proofErr w:type="spellEnd"/>
            <w:r>
              <w:rPr>
                <w:sz w:val="20"/>
                <w:szCs w:val="20"/>
              </w:rPr>
              <w:t xml:space="preserve"> Джессика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F05FF5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>
            <w:r w:rsidRPr="00CD5AD8">
              <w:t xml:space="preserve">Игра </w:t>
            </w:r>
            <w:proofErr w:type="spellStart"/>
            <w:r w:rsidRPr="00CD5AD8">
              <w:t>Го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71D0">
              <w:rPr>
                <w:b w:val="0"/>
                <w:bCs w:val="0"/>
                <w:color w:val="000000"/>
                <w:sz w:val="24"/>
                <w:szCs w:val="24"/>
              </w:rPr>
              <w:t>Кубок Генконсульства КНР в СПб 10.02.2018</w:t>
            </w:r>
          </w:p>
          <w:p w:rsidR="00F00C6A" w:rsidRPr="004371D0" w:rsidRDefault="00F00C6A" w:rsidP="00F00C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692B1D">
            <w:pPr>
              <w:jc w:val="center"/>
            </w:pPr>
            <w:r w:rsidRPr="004371D0"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934968" w:rsidP="009349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68" w:rsidRDefault="00934968" w:rsidP="009349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Софья</w:t>
            </w:r>
          </w:p>
          <w:p w:rsidR="00F00C6A" w:rsidRPr="00297D2C" w:rsidRDefault="00934968" w:rsidP="00934968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Хеншоу</w:t>
            </w:r>
            <w:proofErr w:type="spellEnd"/>
            <w:r>
              <w:rPr>
                <w:sz w:val="20"/>
                <w:szCs w:val="20"/>
              </w:rPr>
              <w:t xml:space="preserve"> Джессика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F05FF5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>
            <w:r w:rsidRPr="00CD5AD8">
              <w:t xml:space="preserve">Игра </w:t>
            </w:r>
            <w:proofErr w:type="spellStart"/>
            <w:r w:rsidRPr="00CD5AD8">
              <w:t>Го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71D0">
              <w:rPr>
                <w:b w:val="0"/>
                <w:bCs w:val="0"/>
                <w:color w:val="000000"/>
                <w:sz w:val="24"/>
                <w:szCs w:val="24"/>
              </w:rPr>
              <w:t>Всероссийский Рапид-турнир 10-11 марта</w:t>
            </w:r>
          </w:p>
          <w:p w:rsidR="00F00C6A" w:rsidRPr="004371D0" w:rsidRDefault="00F00C6A" w:rsidP="00F00C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692B1D">
            <w:pPr>
              <w:jc w:val="center"/>
            </w:pPr>
            <w:r w:rsidRPr="004371D0"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F00C6A" w:rsidP="009349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F05FF5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>
            <w:r w:rsidRPr="00D07C06">
              <w:t xml:space="preserve">Игра </w:t>
            </w:r>
            <w:proofErr w:type="spellStart"/>
            <w:r w:rsidRPr="00D07C06">
              <w:t>Го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  <w:rPr>
                <w:rStyle w:val="a3"/>
                <w:b w:val="0"/>
                <w:color w:val="000000"/>
                <w:shd w:val="clear" w:color="auto" w:fill="FFFFFF"/>
              </w:rPr>
            </w:pPr>
            <w:r w:rsidRPr="004371D0">
              <w:t>Первенство СЗФО до 16 и до 12 лет</w:t>
            </w:r>
            <w:r w:rsidRPr="004371D0">
              <w:rPr>
                <w:b/>
              </w:rPr>
              <w:t xml:space="preserve"> </w:t>
            </w:r>
            <w:r w:rsidRPr="004371D0">
              <w:rPr>
                <w:rStyle w:val="a3"/>
                <w:color w:val="000000"/>
                <w:shd w:val="clear" w:color="auto" w:fill="FFFFFF"/>
              </w:rPr>
              <w:t>04.11.2017 - 05.11.2017</w:t>
            </w:r>
          </w:p>
          <w:p w:rsidR="00F00C6A" w:rsidRPr="004371D0" w:rsidRDefault="00F00C6A" w:rsidP="00F00C6A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692B1D">
            <w:pPr>
              <w:jc w:val="center"/>
            </w:pPr>
            <w:r w:rsidRPr="004371D0"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934968" w:rsidP="009349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68" w:rsidRDefault="00934968" w:rsidP="009349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Софья</w:t>
            </w:r>
          </w:p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F05FF5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>
            <w:r w:rsidRPr="00D07C06">
              <w:t xml:space="preserve">Игра </w:t>
            </w:r>
            <w:proofErr w:type="spellStart"/>
            <w:r w:rsidRPr="00D07C06">
              <w:t>Го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>Кубок Карелии 26-27 августа 2017</w:t>
            </w:r>
          </w:p>
          <w:p w:rsidR="00F00C6A" w:rsidRPr="004371D0" w:rsidRDefault="00F00C6A" w:rsidP="00F00C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692B1D">
            <w:pPr>
              <w:jc w:val="center"/>
            </w:pPr>
            <w:r w:rsidRPr="004371D0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934968" w:rsidP="009349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68" w:rsidRDefault="00934968" w:rsidP="009349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Софья</w:t>
            </w:r>
          </w:p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A42BB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>
            <w:r w:rsidRPr="00D07C06">
              <w:t xml:space="preserve">Игра </w:t>
            </w:r>
            <w:proofErr w:type="spellStart"/>
            <w:r w:rsidRPr="00D07C06">
              <w:t>Го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 xml:space="preserve">Чемпионат СЗФО по парному </w:t>
            </w:r>
            <w:proofErr w:type="spellStart"/>
            <w:r w:rsidRPr="004371D0">
              <w:t>го</w:t>
            </w:r>
            <w:proofErr w:type="spellEnd"/>
            <w:r w:rsidRPr="004371D0">
              <w:t xml:space="preserve"> 27-28.01.2018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692B1D">
            <w:pPr>
              <w:jc w:val="center"/>
            </w:pPr>
            <w:r w:rsidRPr="004371D0"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F00C6A" w:rsidP="009349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Городской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A42BB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 xml:space="preserve">Игра </w:t>
            </w:r>
            <w:proofErr w:type="spellStart"/>
            <w:r w:rsidRPr="004371D0">
              <w:t>Го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shd w:val="clear" w:color="auto" w:fill="FFFFFF"/>
              <w:jc w:val="both"/>
              <w:outlineLvl w:val="0"/>
              <w:rPr>
                <w:color w:val="000000"/>
                <w:kern w:val="36"/>
                <w:lang w:eastAsia="ru-RU"/>
              </w:rPr>
            </w:pPr>
            <w:r w:rsidRPr="004371D0">
              <w:rPr>
                <w:bCs/>
                <w:color w:val="000000"/>
              </w:rPr>
              <w:t>Ступени 2017/2018 (13х13)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692B1D">
            <w:pPr>
              <w:jc w:val="center"/>
            </w:pPr>
            <w:r w:rsidRPr="004371D0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934968" w:rsidP="009349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934968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Аскаралиев</w:t>
            </w:r>
            <w:proofErr w:type="spellEnd"/>
            <w:r>
              <w:rPr>
                <w:sz w:val="20"/>
                <w:szCs w:val="20"/>
              </w:rPr>
              <w:t xml:space="preserve"> Фарух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A42BB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 xml:space="preserve">Игра </w:t>
            </w:r>
            <w:proofErr w:type="spellStart"/>
            <w:r w:rsidRPr="004371D0">
              <w:t>Го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shd w:val="clear" w:color="auto" w:fill="FFFFFF"/>
              <w:jc w:val="both"/>
              <w:outlineLvl w:val="0"/>
            </w:pPr>
            <w:r w:rsidRPr="004371D0">
              <w:rPr>
                <w:bCs/>
                <w:color w:val="000000"/>
              </w:rPr>
              <w:t>Ступени 2017/2018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692B1D">
            <w:pPr>
              <w:jc w:val="center"/>
            </w:pPr>
            <w:r w:rsidRPr="004371D0"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934968" w:rsidP="009349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68" w:rsidRDefault="00934968" w:rsidP="009349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Софья</w:t>
            </w:r>
          </w:p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A42BB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 xml:space="preserve">Игра </w:t>
            </w:r>
            <w:proofErr w:type="spellStart"/>
            <w:r w:rsidRPr="004371D0">
              <w:t>Го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rPr>
                <w:bCs/>
                <w:color w:val="000000"/>
              </w:rPr>
              <w:t xml:space="preserve">Мемориал </w:t>
            </w:r>
            <w:proofErr w:type="spellStart"/>
            <w:r w:rsidRPr="004371D0">
              <w:rPr>
                <w:bCs/>
                <w:color w:val="000000"/>
              </w:rPr>
              <w:t>Г.В.Калинина</w:t>
            </w:r>
            <w:proofErr w:type="spellEnd"/>
            <w:r w:rsidRPr="004371D0">
              <w:rPr>
                <w:bCs/>
                <w:color w:val="000000"/>
              </w:rPr>
              <w:t xml:space="preserve">, IV открытый турнир </w:t>
            </w:r>
            <w:proofErr w:type="spellStart"/>
            <w:r w:rsidRPr="004371D0">
              <w:rPr>
                <w:bCs/>
                <w:color w:val="000000"/>
              </w:rPr>
              <w:t>го</w:t>
            </w:r>
            <w:proofErr w:type="spellEnd"/>
            <w:r w:rsidRPr="004371D0">
              <w:rPr>
                <w:bCs/>
                <w:color w:val="000000"/>
              </w:rPr>
              <w:t>-клуба Звезда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692B1D">
            <w:pPr>
              <w:jc w:val="center"/>
            </w:pPr>
            <w:r w:rsidRPr="004371D0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934968" w:rsidP="009349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A42BB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 xml:space="preserve">Игра </w:t>
            </w:r>
            <w:proofErr w:type="spellStart"/>
            <w:r w:rsidRPr="004371D0">
              <w:t>Го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4371D0">
              <w:rPr>
                <w:b w:val="0"/>
                <w:bCs w:val="0"/>
                <w:color w:val="000000"/>
                <w:sz w:val="24"/>
                <w:szCs w:val="24"/>
              </w:rPr>
              <w:t>Зимний квалификационный турнир среди школьников (13х13) 09.12.2017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692B1D">
            <w:pPr>
              <w:jc w:val="center"/>
            </w:pPr>
            <w:r w:rsidRPr="004371D0"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934968" w:rsidP="009349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A42BB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 xml:space="preserve">Игра </w:t>
            </w:r>
            <w:proofErr w:type="spellStart"/>
            <w:r w:rsidRPr="004371D0">
              <w:t>Го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71D0">
              <w:rPr>
                <w:b w:val="0"/>
                <w:bCs w:val="0"/>
                <w:color w:val="000000"/>
                <w:sz w:val="24"/>
                <w:szCs w:val="24"/>
              </w:rPr>
              <w:t>Зимний квалификационный турнир среди школьников (19х19) 09.12.2017</w:t>
            </w:r>
          </w:p>
          <w:p w:rsidR="00F00C6A" w:rsidRPr="004371D0" w:rsidRDefault="00F00C6A" w:rsidP="00F00C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692B1D">
            <w:pPr>
              <w:jc w:val="center"/>
            </w:pPr>
            <w:r w:rsidRPr="004371D0"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934968" w:rsidP="009349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934968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Сенин Виктор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A42BBD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 xml:space="preserve">Игра </w:t>
            </w:r>
            <w:proofErr w:type="spellStart"/>
            <w:r w:rsidRPr="004371D0">
              <w:t>Го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71D0">
              <w:rPr>
                <w:b w:val="0"/>
                <w:bCs w:val="0"/>
                <w:color w:val="000000"/>
                <w:sz w:val="24"/>
                <w:szCs w:val="24"/>
              </w:rPr>
              <w:t>Мемориал В.А. Асташкина</w:t>
            </w:r>
          </w:p>
          <w:p w:rsidR="00F00C6A" w:rsidRPr="004371D0" w:rsidRDefault="00F00C6A" w:rsidP="00F00C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692B1D">
            <w:pPr>
              <w:jc w:val="center"/>
            </w:pPr>
            <w:r w:rsidRPr="004371D0"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F00C6A" w:rsidP="009349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92B1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1D" w:rsidRPr="00297D2C" w:rsidRDefault="00692B1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1D" w:rsidRPr="00297D2C" w:rsidRDefault="00692B1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1D" w:rsidRPr="00297D2C" w:rsidRDefault="00692B1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1D" w:rsidRPr="00297D2C" w:rsidRDefault="00692B1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1D" w:rsidRPr="00297D2C" w:rsidRDefault="00692B1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92B1D" w:rsidRPr="00297D2C" w:rsidRDefault="00692B1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1D" w:rsidRPr="00297D2C" w:rsidRDefault="00692B1D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92B1D" w:rsidRPr="00297D2C" w:rsidTr="00981A58">
        <w:trPr>
          <w:tblHeader/>
        </w:trPr>
        <w:tc>
          <w:tcPr>
            <w:tcW w:w="155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1D" w:rsidRPr="004E736D" w:rsidRDefault="00692B1D" w:rsidP="004E73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Художественная направленность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AC5AC0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>
              <w:t>Вокал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030B61">
              <w:t>Международный детский конкурс «Светлячок»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79681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795B2C" w:rsidP="00795B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795B2C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Низамов Артем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AC5AC0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>
              <w:t>Бальные танцы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>Международные соревнования «Северная столица»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030B61">
            <w:pPr>
              <w:jc w:val="center"/>
            </w:pPr>
            <w:r w:rsidRPr="004371D0"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901FCD" w:rsidP="00901F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CD" w:rsidRDefault="00901FCD" w:rsidP="00901FCD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Ермалицкая</w:t>
            </w:r>
            <w:proofErr w:type="spellEnd"/>
            <w:r>
              <w:rPr>
                <w:sz w:val="20"/>
                <w:szCs w:val="20"/>
              </w:rPr>
              <w:t xml:space="preserve"> Ларина</w:t>
            </w:r>
          </w:p>
          <w:p w:rsidR="00F00C6A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Негреба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  <w:p w:rsid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Михаил</w:t>
            </w:r>
          </w:p>
          <w:p w:rsid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</w:t>
            </w:r>
            <w:r w:rsidRPr="00901FCD">
              <w:rPr>
                <w:sz w:val="20"/>
                <w:szCs w:val="20"/>
              </w:rPr>
              <w:t>бин Даниил</w:t>
            </w:r>
          </w:p>
          <w:p w:rsid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Болтач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901FCD" w:rsidRP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Арина</w:t>
            </w:r>
          </w:p>
          <w:p w:rsidR="00901FCD" w:rsidRP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AC5AC0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>
              <w:t>Вокал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>Международный детский фестиваль "Первый шаг":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030B61">
            <w:pPr>
              <w:jc w:val="center"/>
            </w:pPr>
            <w:r w:rsidRPr="004371D0"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901FCD" w:rsidP="00901F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Арсений </w:t>
            </w:r>
            <w:proofErr w:type="spellStart"/>
            <w:r>
              <w:rPr>
                <w:sz w:val="20"/>
                <w:szCs w:val="20"/>
              </w:rPr>
              <w:t>Табачук</w:t>
            </w:r>
            <w:proofErr w:type="spellEnd"/>
          </w:p>
          <w:p w:rsid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эстрадной песни </w:t>
            </w:r>
          </w:p>
          <w:p w:rsidR="000012D9" w:rsidRPr="00297D2C" w:rsidRDefault="000012D9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«Калейдоскоп» 10</w:t>
            </w: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AC5AC0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>
            <w:r w:rsidRPr="00F8618F">
              <w:t>Хореография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>Международный конкурс «Феерия танца» г. Минск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030B61">
            <w:pPr>
              <w:jc w:val="center"/>
            </w:pPr>
            <w:r w:rsidRPr="004371D0"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0012D9" w:rsidP="000012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0C6A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297D2C" w:rsidRDefault="00F00C6A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6A" w:rsidRDefault="00F00C6A">
            <w:r w:rsidRPr="00AC5AC0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Default="00F00C6A">
            <w:r w:rsidRPr="00F8618F">
              <w:t>Хореография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F00C6A">
            <w:pPr>
              <w:jc w:val="both"/>
            </w:pPr>
            <w:r w:rsidRPr="004371D0">
              <w:t>«Международный конкурс по хореографическому искусству в рамках II форума искусств «</w:t>
            </w:r>
            <w:proofErr w:type="spellStart"/>
            <w:r w:rsidRPr="004371D0">
              <w:t>Global</w:t>
            </w:r>
            <w:proofErr w:type="spellEnd"/>
            <w:r w:rsidRPr="004371D0">
              <w:t xml:space="preserve"> </w:t>
            </w:r>
            <w:proofErr w:type="spellStart"/>
            <w:r w:rsidRPr="004371D0">
              <w:t>Art</w:t>
            </w:r>
            <w:proofErr w:type="spellEnd"/>
            <w:r w:rsidRPr="004371D0">
              <w:t xml:space="preserve"> </w:t>
            </w:r>
            <w:proofErr w:type="spellStart"/>
            <w:r w:rsidRPr="004371D0">
              <w:t>Forum</w:t>
            </w:r>
            <w:proofErr w:type="spellEnd"/>
            <w:r w:rsidRPr="004371D0"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6A" w:rsidRPr="004371D0" w:rsidRDefault="00F00C6A" w:rsidP="00030B61">
            <w:pPr>
              <w:jc w:val="center"/>
            </w:pPr>
            <w:r w:rsidRPr="004371D0"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0C6A" w:rsidRPr="00297D2C" w:rsidRDefault="000012D9" w:rsidP="000012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A" w:rsidRPr="00297D2C" w:rsidRDefault="00F00C6A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D" w:rsidRDefault="00901FCD">
            <w:r w:rsidRPr="00AC5AC0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Default="00901FCD">
            <w:r w:rsidRPr="00154057">
              <w:t>Хореография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Всероссийский открытый конкурс-фестиваль детских хореографических коллективов «Белая Звезда»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01FCD" w:rsidRPr="00297D2C" w:rsidRDefault="00901FCD" w:rsidP="007E11F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CD" w:rsidRDefault="00901FCD" w:rsidP="007E11F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танца «Ералаш»</w:t>
            </w:r>
          </w:p>
          <w:p w:rsidR="00901FCD" w:rsidRPr="00297D2C" w:rsidRDefault="00901FCD" w:rsidP="007E11F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D" w:rsidRDefault="00901FCD">
            <w:r w:rsidRPr="00AC5AC0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Default="00901FCD">
            <w:r w:rsidRPr="00154057">
              <w:t>Хореография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Всероссийский открытый конкурс хореографического искусства «Мосты над Невой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01FCD" w:rsidRPr="00297D2C" w:rsidRDefault="00901FCD" w:rsidP="00901F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CD" w:rsidRDefault="00901FCD" w:rsidP="00901F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танца «Ералаш»</w:t>
            </w:r>
          </w:p>
          <w:p w:rsidR="00901FCD" w:rsidRPr="00297D2C" w:rsidRDefault="00901FCD" w:rsidP="00901F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lastRenderedPageBreak/>
              <w:t>Межрегиональный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D" w:rsidRDefault="00901FCD">
            <w:r w:rsidRPr="00AC5AC0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Default="00901FCD" w:rsidP="00F00C6A">
            <w:pPr>
              <w:jc w:val="both"/>
            </w:pPr>
            <w:r>
              <w:t>Бальные танцы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Турнир «</w:t>
            </w:r>
            <w:proofErr w:type="gramStart"/>
            <w:r w:rsidRPr="004371D0">
              <w:t>Хрустальная</w:t>
            </w:r>
            <w:proofErr w:type="gramEnd"/>
            <w:r w:rsidRPr="004371D0">
              <w:t xml:space="preserve"> туфелька-2017»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Pr="00297D2C" w:rsidRDefault="00901FCD" w:rsidP="00A00E8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01FCD" w:rsidRPr="00297D2C" w:rsidRDefault="00901FCD" w:rsidP="00901F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 Даниил</w:t>
            </w:r>
          </w:p>
          <w:p w:rsid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Ермалицкая</w:t>
            </w:r>
            <w:proofErr w:type="spellEnd"/>
            <w:r>
              <w:rPr>
                <w:sz w:val="20"/>
                <w:szCs w:val="20"/>
              </w:rPr>
              <w:t xml:space="preserve"> Ларина</w:t>
            </w:r>
          </w:p>
          <w:p w:rsid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Марк</w:t>
            </w:r>
          </w:p>
          <w:p w:rsid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Макарихина Вивьен</w:t>
            </w:r>
          </w:p>
          <w:p w:rsid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Неймохов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Инокентий</w:t>
            </w:r>
            <w:proofErr w:type="spellEnd"/>
          </w:p>
          <w:p w:rsid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Шаркина Маргарита</w:t>
            </w:r>
          </w:p>
          <w:p w:rsid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Василенко </w:t>
            </w:r>
            <w:proofErr w:type="spellStart"/>
            <w:r>
              <w:rPr>
                <w:sz w:val="20"/>
                <w:szCs w:val="20"/>
              </w:rPr>
              <w:t>валерий</w:t>
            </w:r>
            <w:proofErr w:type="spellEnd"/>
          </w:p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Сирадзе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  <w:r w:rsidRPr="00297D2C">
              <w:rPr>
                <w:sz w:val="20"/>
                <w:szCs w:val="20"/>
              </w:rPr>
              <w:t>Городской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CD" w:rsidRDefault="00901FCD">
            <w:r w:rsidRPr="009421E6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0B62DE">
            <w:pPr>
              <w:jc w:val="both"/>
            </w:pPr>
            <w:r w:rsidRPr="004371D0">
              <w:t xml:space="preserve">Конструирование из бумаги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Городской фестиваль детского изобразительного и декоративно-прикладного творчества «Рождество в Петербурге»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Позднякова Ксения</w:t>
            </w:r>
          </w:p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Титович Кристина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CD" w:rsidRDefault="00901FCD">
            <w:r w:rsidRPr="009421E6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0B62DE">
            <w:pPr>
              <w:jc w:val="both"/>
            </w:pPr>
            <w:r w:rsidRPr="004371D0">
              <w:t xml:space="preserve">Конструирование из бумаги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Петербургский творческий фестиваль «Белый город рождества»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Мария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CD" w:rsidRDefault="00901FCD">
            <w:r w:rsidRPr="009421E6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proofErr w:type="spellStart"/>
            <w:r w:rsidRPr="004371D0">
              <w:t>Бисероплетение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Общегородской фестиваль изобразительного и декоративно-прикладного творчества "Рождество в Петербурге"</w:t>
            </w:r>
          </w:p>
          <w:p w:rsidR="00901FCD" w:rsidRPr="004371D0" w:rsidRDefault="00901FCD" w:rsidP="00F00C6A">
            <w:pPr>
              <w:jc w:val="both"/>
            </w:pPr>
            <w:r w:rsidRPr="004371D0">
              <w:t>Номинация «Новогодняя открытка»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FCD" w:rsidRPr="00297D2C" w:rsidRDefault="00901FCD" w:rsidP="00901F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Мищенко Софья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CD" w:rsidRDefault="00901FCD">
            <w:r w:rsidRPr="009421E6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0B62DE">
            <w:pPr>
              <w:jc w:val="both"/>
            </w:pPr>
            <w:r w:rsidRPr="004371D0">
              <w:t xml:space="preserve">Дизайн одежды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 xml:space="preserve">Городской открытый конкурс-фестиваль «Неделя юных дизайнеров»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Суглобова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CD" w:rsidRDefault="00901FCD">
            <w:r w:rsidRPr="009421E6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0B62DE">
            <w:pPr>
              <w:jc w:val="both"/>
            </w:pPr>
            <w:r w:rsidRPr="004371D0">
              <w:t xml:space="preserve">Дизайн одежды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 xml:space="preserve">Городской конкурс детских творческих объединений </w:t>
            </w:r>
          </w:p>
          <w:p w:rsidR="00901FCD" w:rsidRPr="004371D0" w:rsidRDefault="00901FCD" w:rsidP="00F00C6A">
            <w:pPr>
              <w:jc w:val="both"/>
            </w:pPr>
            <w:r w:rsidRPr="004371D0">
              <w:t>по направлению дизайн одежды «Первое дефиле»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CD" w:rsidRDefault="00901FCD">
            <w:r w:rsidRPr="009421E6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proofErr w:type="spellStart"/>
            <w:r w:rsidRPr="004371D0">
              <w:t>Бисероплетение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Городская  выставка «Мозаика талантов»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CD" w:rsidRDefault="00901FCD">
            <w:r w:rsidRPr="009421E6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proofErr w:type="spellStart"/>
            <w:r w:rsidRPr="004371D0">
              <w:t>ИЗОстудия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Городской конкурс рисунков</w:t>
            </w:r>
          </w:p>
          <w:p w:rsidR="00901FCD" w:rsidRPr="004371D0" w:rsidRDefault="00901FCD" w:rsidP="00F00C6A">
            <w:pPr>
              <w:jc w:val="both"/>
            </w:pPr>
            <w:r w:rsidRPr="004371D0">
              <w:t xml:space="preserve">учащихся ИЗО-студий государственных образовательных учреждений </w:t>
            </w:r>
            <w:r w:rsidRPr="004371D0">
              <w:br/>
              <w:t>дополнительного образования детей Санкт-Петербурга</w:t>
            </w:r>
          </w:p>
          <w:p w:rsidR="00901FCD" w:rsidRPr="004371D0" w:rsidRDefault="00901FCD" w:rsidP="00F00C6A">
            <w:pPr>
              <w:jc w:val="both"/>
            </w:pPr>
            <w:r w:rsidRPr="004371D0">
              <w:t>«ДВИЖЕНИЕ – КЛАДОВАЯ   ЗДОРОВЬЯ»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CD" w:rsidRDefault="00901FCD">
            <w:r w:rsidRPr="009421E6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Керамика</w:t>
            </w:r>
          </w:p>
          <w:p w:rsidR="00901FCD" w:rsidRPr="004371D0" w:rsidRDefault="00901FCD" w:rsidP="00F00C6A">
            <w:pPr>
              <w:jc w:val="both"/>
            </w:pPr>
            <w:proofErr w:type="spellStart"/>
            <w:r w:rsidRPr="004371D0">
              <w:t>Бисероплетение</w:t>
            </w:r>
            <w:proofErr w:type="spellEnd"/>
          </w:p>
          <w:p w:rsidR="00901FCD" w:rsidRPr="004371D0" w:rsidRDefault="00901FCD" w:rsidP="00F00C6A">
            <w:pPr>
              <w:jc w:val="both"/>
            </w:pPr>
            <w:r>
              <w:t>Дизайн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0B62DE">
            <w:pPr>
              <w:jc w:val="both"/>
            </w:pPr>
            <w:r w:rsidRPr="004371D0">
              <w:t xml:space="preserve">Городская открытая выставка-конкурс </w:t>
            </w:r>
          </w:p>
          <w:p w:rsidR="00901FCD" w:rsidRPr="004371D0" w:rsidRDefault="00901FCD" w:rsidP="000B62DE">
            <w:pPr>
              <w:jc w:val="both"/>
            </w:pPr>
            <w:r w:rsidRPr="004371D0">
              <w:t>«Человек и Земля»</w:t>
            </w:r>
          </w:p>
          <w:p w:rsidR="00901FCD" w:rsidRPr="004371D0" w:rsidRDefault="00901FCD" w:rsidP="00F00C6A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CD" w:rsidRDefault="00901FCD">
            <w:r w:rsidRPr="009421E6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Default="00901FCD" w:rsidP="00F00C6A">
            <w:pPr>
              <w:jc w:val="both"/>
            </w:pPr>
            <w:r>
              <w:t>Хореография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Городской конкурс хореографических коллективов «Танцующий Петербург»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Default="00901FCD" w:rsidP="00A00E86">
            <w:pPr>
              <w:jc w:val="center"/>
            </w:pPr>
            <w:r w:rsidRPr="004371D0">
              <w:t>12</w:t>
            </w:r>
          </w:p>
          <w:p w:rsidR="00901FCD" w:rsidRPr="00A00E86" w:rsidRDefault="00901FCD" w:rsidP="00A00E8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CD" w:rsidRDefault="00901FCD">
            <w:r w:rsidRPr="009421E6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Default="00901FCD">
            <w:r w:rsidRPr="00A00FB2">
              <w:t>Хореография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Городскому смотру конкурсу хореографических коллективов «Танцующий Петербург»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танца «Ералаш»</w:t>
            </w:r>
          </w:p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CD" w:rsidRDefault="00901FCD">
            <w:r w:rsidRPr="009421E6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Default="00901FCD">
            <w:r w:rsidRPr="00A00FB2">
              <w:t>Хореография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Городской фестиваль «Рождественские звезды»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CD" w:rsidRDefault="00901FCD">
            <w:r w:rsidRPr="0036420B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Default="00901FCD">
            <w:r w:rsidRPr="00A00FB2">
              <w:t>Хореография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Городской конкурс «Под одним небом»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FCD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танца «Ералаш»</w:t>
            </w:r>
          </w:p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CD" w:rsidRDefault="00901FCD">
            <w:r w:rsidRPr="0036420B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Default="00901FCD">
            <w:r w:rsidRPr="00A00FB2">
              <w:t>Хореография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Городской фестиваль-конкурс хореографических коллективов «В вихре танца»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CD" w:rsidRDefault="00901FCD">
            <w:r w:rsidRPr="0036420B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Default="00901FCD" w:rsidP="00F00C6A">
            <w:pPr>
              <w:jc w:val="both"/>
            </w:pPr>
            <w:r>
              <w:t>Бальные танцы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Соревнования «Виват зенит!»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Альбина</w:t>
            </w:r>
          </w:p>
          <w:p w:rsid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Жужгова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Услугина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CD" w:rsidRDefault="00901FCD">
            <w:r w:rsidRPr="0036420B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Default="00901FCD" w:rsidP="00A00E86">
            <w:r>
              <w:t>Вокал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Открытый вокальный интернет-конкурс "Поющие голоса"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FCD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Гайдаржи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Клычева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297D2C" w:rsidRDefault="00901FCD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FCD" w:rsidRDefault="00901FCD">
            <w:r w:rsidRPr="0036420B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Default="00901FCD" w:rsidP="00F00C6A">
            <w:pPr>
              <w:jc w:val="both"/>
            </w:pPr>
            <w:r w:rsidRPr="00A00FB2">
              <w:t>Хореография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>
              <w:t xml:space="preserve"> Региональный конкурс</w:t>
            </w:r>
            <w:r w:rsidRPr="004371D0">
              <w:t xml:space="preserve"> «Зажигаем на </w:t>
            </w:r>
            <w:proofErr w:type="gramStart"/>
            <w:r w:rsidRPr="004371D0">
              <w:t>Васильевском</w:t>
            </w:r>
            <w:proofErr w:type="gramEnd"/>
            <w:r w:rsidRPr="004371D0"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FCD" w:rsidRPr="004371D0" w:rsidRDefault="00901FCD" w:rsidP="00A00E86">
            <w:pPr>
              <w:jc w:val="center"/>
            </w:pPr>
            <w:r w:rsidRPr="004371D0">
              <w:t>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663C8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63C8" w:rsidRPr="00297D2C" w:rsidRDefault="004663C8" w:rsidP="00CE78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3C8" w:rsidRPr="0036420B" w:rsidRDefault="004663C8">
            <w:pPr>
              <w:rPr>
                <w:sz w:val="20"/>
                <w:szCs w:val="20"/>
              </w:rPr>
            </w:pPr>
            <w:r w:rsidRPr="0036420B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63C8" w:rsidRPr="00A00FB2" w:rsidRDefault="004663C8" w:rsidP="00F00C6A">
            <w:pPr>
              <w:jc w:val="both"/>
            </w:pPr>
            <w:r>
              <w:t>Агитбригада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63C8" w:rsidRDefault="004663C8" w:rsidP="00F00C6A">
            <w:pPr>
              <w:jc w:val="both"/>
            </w:pPr>
            <w:r>
              <w:t>Городской  конкурс патриотической песни «Я люблю тебя, Россия»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63C8" w:rsidRPr="004371D0" w:rsidRDefault="004663C8" w:rsidP="00A00E8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4663C8" w:rsidRDefault="004663C8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3C8" w:rsidRDefault="004663C8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«Юный велосипедист»</w:t>
            </w:r>
          </w:p>
          <w:p w:rsidR="004663C8" w:rsidRPr="00297D2C" w:rsidRDefault="004663C8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человек</w:t>
            </w:r>
          </w:p>
        </w:tc>
      </w:tr>
      <w:tr w:rsidR="00901FCD" w:rsidRPr="00297D2C" w:rsidTr="00981A58">
        <w:trPr>
          <w:tblHeader/>
        </w:trPr>
        <w:tc>
          <w:tcPr>
            <w:tcW w:w="155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FCD" w:rsidRPr="004E736D" w:rsidRDefault="00901FCD" w:rsidP="006474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36D">
              <w:rPr>
                <w:b/>
                <w:sz w:val="20"/>
                <w:szCs w:val="20"/>
              </w:rPr>
              <w:t>Социально-педагогическая направленность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Pr="004E736D" w:rsidRDefault="00901FCD" w:rsidP="004E736D">
            <w:pPr>
              <w:contextualSpacing/>
              <w:rPr>
                <w:sz w:val="20"/>
                <w:szCs w:val="20"/>
              </w:rPr>
            </w:pPr>
            <w:r w:rsidRPr="004E736D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Pr="00297D2C" w:rsidRDefault="00901FC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901FC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901FC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901FC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Pr="004E736D" w:rsidRDefault="00901FCD" w:rsidP="004E736D">
            <w:pPr>
              <w:contextualSpacing/>
              <w:rPr>
                <w:sz w:val="20"/>
                <w:szCs w:val="20"/>
              </w:rPr>
            </w:pPr>
            <w:r w:rsidRPr="004E736D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Default="00901FCD">
            <w:r w:rsidRPr="00A439D6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901FCD" w:rsidP="004E736D">
            <w:pPr>
              <w:contextualSpacing/>
              <w:rPr>
                <w:sz w:val="20"/>
                <w:szCs w:val="20"/>
              </w:rPr>
            </w:pPr>
            <w:r w:rsidRPr="004371D0">
              <w:t>Юный велосипедист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901FCD" w:rsidP="004E736D">
            <w:pPr>
              <w:contextualSpacing/>
              <w:rPr>
                <w:sz w:val="20"/>
                <w:szCs w:val="20"/>
              </w:rPr>
            </w:pPr>
            <w:r w:rsidRPr="004371D0">
              <w:t>Всероссийский слет  ЮИД «Дорога без опасности» ВДЦ «Орленок» Краснодарский край победа в конкурсном испытании «Фигурное вождение велосипеда»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901FCD" w:rsidP="00692B1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Pr="00297D2C" w:rsidRDefault="004F704B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4B" w:rsidRDefault="004F704B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Ишметов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  <w:p w:rsidR="004F704B" w:rsidRPr="004F704B" w:rsidRDefault="004F704B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F704B">
              <w:rPr>
                <w:sz w:val="20"/>
                <w:szCs w:val="20"/>
              </w:rPr>
              <w:t>Матяжов</w:t>
            </w:r>
            <w:proofErr w:type="spellEnd"/>
            <w:r w:rsidRPr="004F704B">
              <w:rPr>
                <w:sz w:val="20"/>
                <w:szCs w:val="20"/>
              </w:rPr>
              <w:t xml:space="preserve"> Максим</w:t>
            </w:r>
          </w:p>
          <w:p w:rsidR="004F704B" w:rsidRDefault="004F704B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анастасия</w:t>
            </w:r>
            <w:proofErr w:type="spellEnd"/>
          </w:p>
          <w:p w:rsidR="004F704B" w:rsidRDefault="004F704B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Лаппо Ксения</w:t>
            </w:r>
          </w:p>
          <w:p w:rsidR="004F704B" w:rsidRPr="00297D2C" w:rsidRDefault="004F704B" w:rsidP="004F704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Pr="004E736D" w:rsidRDefault="00901FC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Default="00901FCD" w:rsidP="007E11F1">
            <w:r w:rsidRPr="00943D09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7E11F1">
            <w:pPr>
              <w:jc w:val="both"/>
            </w:pPr>
            <w:r>
              <w:t>Студия журналистики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7E11F1">
            <w:pPr>
              <w:jc w:val="both"/>
            </w:pPr>
            <w:r w:rsidRPr="004371D0">
              <w:t>Всероссийский конкурс сочинений «Мой личный дневник»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7E11F1">
            <w:pPr>
              <w:jc w:val="center"/>
            </w:pPr>
            <w:r w:rsidRPr="004371D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Default="00901FCD" w:rsidP="007E11F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Валерия</w:t>
            </w:r>
          </w:p>
          <w:p w:rsidR="00901FCD" w:rsidRDefault="00901FCD" w:rsidP="007E11F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Анастасия</w:t>
            </w:r>
          </w:p>
          <w:p w:rsidR="00901FCD" w:rsidRPr="00297D2C" w:rsidRDefault="00901FCD" w:rsidP="00EB46F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Дронов Георгий 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Pr="004E736D" w:rsidRDefault="00901FCD" w:rsidP="004E736D">
            <w:pPr>
              <w:contextualSpacing/>
              <w:rPr>
                <w:sz w:val="20"/>
                <w:szCs w:val="20"/>
              </w:rPr>
            </w:pPr>
            <w:r w:rsidRPr="004E736D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Default="00901F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901FC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901FC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901FCD" w:rsidP="00692B1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901FCD" w:rsidRPr="004E736D" w:rsidRDefault="00901FCD" w:rsidP="004E736D">
            <w:pPr>
              <w:contextualSpacing/>
              <w:rPr>
                <w:sz w:val="20"/>
                <w:szCs w:val="20"/>
              </w:rPr>
            </w:pPr>
            <w:r w:rsidRPr="004E736D">
              <w:rPr>
                <w:sz w:val="20"/>
                <w:szCs w:val="20"/>
              </w:rPr>
              <w:t>Городской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Default="00901FCD">
            <w:r w:rsidRPr="00A439D6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Юный велосипедист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Городские соревнования «Безопасное колесо»</w:t>
            </w:r>
          </w:p>
          <w:p w:rsidR="00901FCD" w:rsidRPr="004371D0" w:rsidRDefault="00901FCD" w:rsidP="00F00C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692B1D">
            <w:pPr>
              <w:jc w:val="center"/>
            </w:pPr>
            <w:r w:rsidRPr="004371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Pr="00297D2C" w:rsidRDefault="00901FCD" w:rsidP="0064744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4B" w:rsidRDefault="004F704B" w:rsidP="004F704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Бабьяк</w:t>
            </w:r>
            <w:proofErr w:type="spellEnd"/>
            <w:r>
              <w:rPr>
                <w:sz w:val="20"/>
                <w:szCs w:val="20"/>
              </w:rPr>
              <w:t xml:space="preserve"> Гордей </w:t>
            </w:r>
          </w:p>
          <w:p w:rsidR="004F704B" w:rsidRDefault="004F704B" w:rsidP="004F70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Ксения</w:t>
            </w:r>
          </w:p>
          <w:p w:rsidR="004F704B" w:rsidRDefault="004F704B" w:rsidP="004F704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Матяжов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  <w:p w:rsidR="004F704B" w:rsidRDefault="004F704B" w:rsidP="004F70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Хасанова </w:t>
            </w:r>
            <w:proofErr w:type="spellStart"/>
            <w:r>
              <w:rPr>
                <w:sz w:val="20"/>
                <w:szCs w:val="20"/>
              </w:rPr>
              <w:t>Махлие</w:t>
            </w:r>
            <w:proofErr w:type="spellEnd"/>
          </w:p>
          <w:p w:rsidR="004F704B" w:rsidRDefault="004F704B" w:rsidP="004F70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Номинация: «Вождение велосипеда»</w:t>
            </w:r>
          </w:p>
          <w:p w:rsidR="004F704B" w:rsidRDefault="004F704B" w:rsidP="004F70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«Музыкальная визитка»</w:t>
            </w:r>
          </w:p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901FCD" w:rsidRPr="004E736D" w:rsidRDefault="00901FC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Default="00901FCD">
            <w:r w:rsidRPr="000E28B2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Юный велосипедист</w:t>
            </w:r>
          </w:p>
          <w:p w:rsidR="00901FCD" w:rsidRPr="004371D0" w:rsidRDefault="00901FCD" w:rsidP="00F00C6A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rPr>
                <w:color w:val="000000"/>
              </w:rPr>
              <w:t xml:space="preserve">Городская дистанционная олимпиада на знание Правил дорожного движения </w:t>
            </w:r>
            <w:r w:rsidRPr="004371D0">
              <w:rPr>
                <w:bCs/>
              </w:rPr>
              <w:t>для обучающихся 5-11 классов образовательных учреждений Санкт-Петербурга.</w:t>
            </w:r>
          </w:p>
          <w:p w:rsidR="00901FCD" w:rsidRPr="004371D0" w:rsidRDefault="00901FCD" w:rsidP="00F00C6A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692B1D">
            <w:pPr>
              <w:jc w:val="center"/>
            </w:pPr>
            <w:r w:rsidRPr="004371D0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Pr="00297D2C" w:rsidRDefault="004F704B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Default="004F704B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Ишметов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  <w:p w:rsidR="004F704B" w:rsidRPr="00297D2C" w:rsidRDefault="004F704B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Лаппо Ярослав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901FCD" w:rsidRPr="004E736D" w:rsidRDefault="00901FC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Default="00901FCD">
            <w:r w:rsidRPr="000E28B2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Юный велосипедист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pStyle w:val="ae"/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4371D0">
              <w:rPr>
                <w:szCs w:val="24"/>
                <w:shd w:val="clear" w:color="auto" w:fill="FFFFFF"/>
              </w:rPr>
              <w:t>Городская викторина по безопасности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692B1D">
            <w:pPr>
              <w:jc w:val="center"/>
            </w:pPr>
            <w:r w:rsidRPr="004371D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Pr="00297D2C" w:rsidRDefault="004F704B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4F704B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Носикова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901FCD" w:rsidRPr="004E736D" w:rsidRDefault="00901FC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Default="00901FCD">
            <w:r w:rsidRPr="000E28B2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Школа наук о безопасности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  <w:rPr>
                <w:b/>
                <w:bCs/>
              </w:rPr>
            </w:pPr>
            <w:r w:rsidRPr="004371D0">
              <w:t>Городской  конкурс детского творчества «Дорога и 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692B1D">
            <w:pPr>
              <w:jc w:val="center"/>
            </w:pPr>
            <w:r w:rsidRPr="004371D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Pr="00297D2C" w:rsidRDefault="004F704B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901FCD" w:rsidRPr="004E736D" w:rsidRDefault="00901FC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Default="00901FCD">
            <w:r w:rsidRPr="000E28B2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proofErr w:type="spellStart"/>
            <w:r w:rsidRPr="004371D0">
              <w:t>Бисероплетение</w:t>
            </w:r>
            <w:proofErr w:type="spellEnd"/>
            <w:r w:rsidRPr="004371D0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Городской конкурс детского творчества «Безопасность глазами детей» - противопожарная 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692B1D">
            <w:pPr>
              <w:jc w:val="center"/>
            </w:pPr>
            <w:r w:rsidRPr="004371D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Pr="00297D2C" w:rsidRDefault="004F704B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901FCD" w:rsidRPr="004E736D" w:rsidRDefault="00901FC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Default="00901FCD">
            <w:r w:rsidRPr="000E28B2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«Волонтер +»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Городской конкурс профессионального мастерства «Шаг в профессию - 2017» компетенция «</w:t>
            </w:r>
            <w:proofErr w:type="spellStart"/>
            <w:r w:rsidRPr="004371D0">
              <w:t>Игротехник</w:t>
            </w:r>
            <w:proofErr w:type="spellEnd"/>
            <w:r w:rsidRPr="004371D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692B1D">
            <w:pPr>
              <w:jc w:val="center"/>
            </w:pPr>
            <w:r w:rsidRPr="004371D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Pr="00297D2C" w:rsidRDefault="004F704B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4F704B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Портнова Елена </w:t>
            </w:r>
            <w:proofErr w:type="spellStart"/>
            <w:r>
              <w:rPr>
                <w:sz w:val="20"/>
                <w:szCs w:val="20"/>
              </w:rPr>
              <w:t>Подсеваткин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Pr="004E736D" w:rsidRDefault="00901FC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Default="00901FCD">
            <w:r w:rsidRPr="000E28B2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692B1D">
            <w:pPr>
              <w:jc w:val="both"/>
            </w:pPr>
            <w:r w:rsidRPr="004371D0">
              <w:t xml:space="preserve">Студия графического дизайна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4371D0">
              <w:t>Городской конкурс социальной рекламы «Сделай мир лучше»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692B1D">
            <w:pPr>
              <w:jc w:val="center"/>
            </w:pPr>
            <w:r w:rsidRPr="004371D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Pr="00297D2C" w:rsidRDefault="004F704B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4F704B" w:rsidP="00F00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Анекеева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901FCD" w:rsidRPr="004E736D" w:rsidRDefault="00901FC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Default="00901FCD">
            <w:r w:rsidRPr="000E28B2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901FCD" w:rsidP="004E736D">
            <w:pPr>
              <w:contextualSpacing/>
              <w:rPr>
                <w:sz w:val="20"/>
                <w:szCs w:val="20"/>
              </w:rPr>
            </w:pPr>
            <w:r w:rsidRPr="004371D0">
              <w:t>Юный велосипедист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F00C6A">
            <w:pPr>
              <w:jc w:val="both"/>
            </w:pPr>
            <w:r w:rsidRPr="00EB5057">
              <w:rPr>
                <w:color w:val="000000"/>
              </w:rPr>
              <w:t>Городской слет отрядов ЮИД  "Молодое поколение - за безопасное движение", посвященный 45-летию образования ЮИД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901FCD" w:rsidP="00692B1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Pr="00297D2C" w:rsidRDefault="004F704B" w:rsidP="0064744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Default="004F704B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в командном зачете</w:t>
            </w:r>
          </w:p>
          <w:p w:rsidR="004F704B" w:rsidRPr="00297D2C" w:rsidRDefault="004F704B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«Юный велосипедист» 4 человека</w:t>
            </w:r>
          </w:p>
        </w:tc>
      </w:tr>
      <w:tr w:rsidR="00901FCD" w:rsidRPr="00297D2C" w:rsidTr="00981A58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CD" w:rsidRPr="004E736D" w:rsidRDefault="00901FCD" w:rsidP="004E73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Default="00901FCD">
            <w:r w:rsidRPr="000E28B2">
              <w:rPr>
                <w:sz w:val="20"/>
                <w:szCs w:val="20"/>
              </w:rPr>
              <w:t>ГБУ ДО ДДТ «На 9-ой линии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4371D0" w:rsidRDefault="00901FCD" w:rsidP="004E736D">
            <w:pPr>
              <w:contextualSpacing/>
            </w:pPr>
            <w:proofErr w:type="spellStart"/>
            <w:r>
              <w:t>Игротехник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EB5057" w:rsidRDefault="00901FCD" w:rsidP="00F00C6A">
            <w:pPr>
              <w:jc w:val="both"/>
              <w:rPr>
                <w:color w:val="000000"/>
              </w:rPr>
            </w:pPr>
            <w:r w:rsidRPr="004371D0">
              <w:rPr>
                <w:color w:val="000000"/>
                <w:shd w:val="clear" w:color="auto" w:fill="FFFFFF"/>
              </w:rPr>
              <w:t>Городской конкурс профессионального мастерства «Шаг в профессию - 2017» в рамках  III Открытого регионального чемпионата «Молодые профессионалы (</w:t>
            </w:r>
            <w:proofErr w:type="spellStart"/>
            <w:r w:rsidRPr="004371D0">
              <w:rPr>
                <w:color w:val="000000"/>
                <w:shd w:val="clear" w:color="auto" w:fill="FFFFFF"/>
              </w:rPr>
              <w:t>WorldSkills</w:t>
            </w:r>
            <w:proofErr w:type="spellEnd"/>
            <w:r w:rsidRPr="004371D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color w:val="000000"/>
                <w:shd w:val="clear" w:color="auto" w:fill="FFFFFF"/>
              </w:rPr>
              <w:t>Russia</w:t>
            </w:r>
            <w:proofErr w:type="spellEnd"/>
            <w:r w:rsidRPr="004371D0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Default="00901FCD" w:rsidP="00692B1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D" w:rsidRPr="00297D2C" w:rsidRDefault="00901FCD" w:rsidP="005817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CD" w:rsidRPr="00297D2C" w:rsidRDefault="00901FCD" w:rsidP="00F00C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Портнова Елена </w:t>
            </w:r>
            <w:proofErr w:type="spellStart"/>
            <w:r>
              <w:rPr>
                <w:sz w:val="20"/>
                <w:szCs w:val="20"/>
              </w:rPr>
              <w:t>Подсеваткин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</w:tc>
      </w:tr>
    </w:tbl>
    <w:p w:rsidR="009276BA" w:rsidRPr="000D7F66" w:rsidRDefault="009276BA" w:rsidP="0037466A">
      <w:pPr>
        <w:contextualSpacing/>
        <w:jc w:val="both"/>
      </w:pPr>
    </w:p>
    <w:p w:rsidR="009276BA" w:rsidRPr="000D7F66" w:rsidRDefault="00981A58" w:rsidP="00CE78EF">
      <w:pPr>
        <w:contextualSpacing/>
      </w:pPr>
      <w:r>
        <w:t>Директор ГБУ ДО ДДТ «На 9-ой линии»</w:t>
      </w:r>
      <w:r w:rsidR="0037466A">
        <w:tab/>
      </w:r>
      <w:r w:rsidR="0037466A">
        <w:tab/>
      </w:r>
      <w:r w:rsidR="0037466A">
        <w:tab/>
      </w:r>
      <w:r w:rsidR="0037466A">
        <w:tab/>
      </w:r>
      <w:r w:rsidR="0037466A">
        <w:tab/>
      </w:r>
      <w:r w:rsidR="009276BA" w:rsidRPr="000D7F66">
        <w:t xml:space="preserve">__________________________/ </w:t>
      </w:r>
      <w:r w:rsidR="009276BA" w:rsidRPr="00981A58">
        <w:rPr>
          <w:u w:val="single"/>
        </w:rPr>
        <w:t>_______________</w:t>
      </w:r>
      <w:r w:rsidRPr="00981A58">
        <w:rPr>
          <w:u w:val="single"/>
        </w:rPr>
        <w:t xml:space="preserve">И.В. </w:t>
      </w:r>
      <w:proofErr w:type="spellStart"/>
      <w:r w:rsidRPr="00981A58">
        <w:rPr>
          <w:u w:val="single"/>
        </w:rPr>
        <w:t>Петерсон</w:t>
      </w:r>
      <w:proofErr w:type="spellEnd"/>
      <w:r w:rsidR="009276BA" w:rsidRPr="00981A58">
        <w:rPr>
          <w:u w:val="single"/>
        </w:rPr>
        <w:t>___________</w:t>
      </w:r>
    </w:p>
    <w:p w:rsidR="009276BA" w:rsidRPr="0037466A" w:rsidRDefault="0037466A" w:rsidP="0037466A">
      <w:pPr>
        <w:ind w:left="7788" w:firstLine="708"/>
        <w:contextualSpacing/>
        <w:rPr>
          <w:sz w:val="20"/>
        </w:rPr>
      </w:pPr>
      <w:r>
        <w:rPr>
          <w:sz w:val="20"/>
        </w:rPr>
        <w:t>подпись</w:t>
      </w:r>
      <w:r w:rsidRPr="0037466A">
        <w:rPr>
          <w:sz w:val="20"/>
        </w:rPr>
        <w:tab/>
      </w:r>
      <w:r w:rsidRPr="0037466A">
        <w:rPr>
          <w:sz w:val="20"/>
        </w:rPr>
        <w:tab/>
      </w:r>
      <w:r w:rsidRPr="0037466A">
        <w:rPr>
          <w:sz w:val="20"/>
        </w:rPr>
        <w:tab/>
      </w:r>
      <w:r w:rsidRPr="0037466A">
        <w:rPr>
          <w:sz w:val="20"/>
        </w:rPr>
        <w:tab/>
      </w:r>
      <w:r>
        <w:rPr>
          <w:sz w:val="20"/>
        </w:rPr>
        <w:tab/>
      </w:r>
      <w:r w:rsidR="009276BA" w:rsidRPr="0037466A">
        <w:rPr>
          <w:sz w:val="20"/>
        </w:rPr>
        <w:t>расшифровка</w:t>
      </w:r>
    </w:p>
    <w:p w:rsidR="009276BA" w:rsidRPr="000D7F66" w:rsidRDefault="009276BA" w:rsidP="0037466A">
      <w:pPr>
        <w:ind w:left="5664" w:firstLine="708"/>
        <w:contextualSpacing/>
      </w:pPr>
      <w:r w:rsidRPr="000D7F66">
        <w:t>М.П.</w:t>
      </w:r>
    </w:p>
    <w:p w:rsidR="009276BA" w:rsidRPr="000D7F66" w:rsidRDefault="009276BA" w:rsidP="00CE78EF">
      <w:pPr>
        <w:contextualSpacing/>
      </w:pPr>
    </w:p>
    <w:p w:rsidR="00241450" w:rsidRPr="000D7F66" w:rsidRDefault="009276BA" w:rsidP="00CE78EF">
      <w:pPr>
        <w:contextualSpacing/>
      </w:pPr>
      <w:r w:rsidRPr="000D7F66">
        <w:t xml:space="preserve">Дата </w:t>
      </w:r>
      <w:r w:rsidR="0037466A">
        <w:t>«____»___________________201</w:t>
      </w:r>
      <w:r w:rsidR="00CE301E">
        <w:t>8</w:t>
      </w:r>
      <w:r w:rsidR="0037466A">
        <w:t xml:space="preserve"> г.</w:t>
      </w:r>
    </w:p>
    <w:sectPr w:rsidR="00241450" w:rsidRPr="000D7F66" w:rsidSect="009276B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2F" w:rsidRDefault="0065132F" w:rsidP="00190A15">
      <w:r>
        <w:separator/>
      </w:r>
    </w:p>
  </w:endnote>
  <w:endnote w:type="continuationSeparator" w:id="0">
    <w:p w:rsidR="0065132F" w:rsidRDefault="0065132F" w:rsidP="0019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hit Hind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2F" w:rsidRDefault="0065132F" w:rsidP="00190A15">
      <w:r>
        <w:separator/>
      </w:r>
    </w:p>
  </w:footnote>
  <w:footnote w:type="continuationSeparator" w:id="0">
    <w:p w:rsidR="0065132F" w:rsidRDefault="0065132F" w:rsidP="0019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A12334"/>
    <w:multiLevelType w:val="multilevel"/>
    <w:tmpl w:val="6CC08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0A4083C"/>
    <w:multiLevelType w:val="hybridMultilevel"/>
    <w:tmpl w:val="F05EE8A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6932FFB"/>
    <w:multiLevelType w:val="multilevel"/>
    <w:tmpl w:val="8DF21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D75BFB"/>
    <w:multiLevelType w:val="multilevel"/>
    <w:tmpl w:val="FC96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250CB4"/>
    <w:multiLevelType w:val="multilevel"/>
    <w:tmpl w:val="FC96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D55DF6"/>
    <w:multiLevelType w:val="multilevel"/>
    <w:tmpl w:val="04F45F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20BB5C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D94277"/>
    <w:multiLevelType w:val="multilevel"/>
    <w:tmpl w:val="2AF0B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13">
    <w:nsid w:val="26287711"/>
    <w:multiLevelType w:val="hybridMultilevel"/>
    <w:tmpl w:val="9488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B7631"/>
    <w:multiLevelType w:val="multilevel"/>
    <w:tmpl w:val="9872B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B7C72ED"/>
    <w:multiLevelType w:val="multilevel"/>
    <w:tmpl w:val="8152BF90"/>
    <w:lvl w:ilvl="0">
      <w:start w:val="1"/>
      <w:numFmt w:val="decimal"/>
      <w:lvlText w:val="%1."/>
      <w:lvlJc w:val="left"/>
      <w:pPr>
        <w:ind w:left="360" w:hanging="360"/>
      </w:pPr>
      <w:rPr>
        <w:rFonts w:eastAsia="DejaVu Sans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eastAsia="DejaVu San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</w:rPr>
    </w:lvl>
  </w:abstractNum>
  <w:abstractNum w:abstractNumId="16">
    <w:nsid w:val="31594F71"/>
    <w:multiLevelType w:val="multilevel"/>
    <w:tmpl w:val="C414AE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7">
    <w:nsid w:val="31E37DE7"/>
    <w:multiLevelType w:val="hybridMultilevel"/>
    <w:tmpl w:val="1BA02D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C3FEF"/>
    <w:multiLevelType w:val="multilevel"/>
    <w:tmpl w:val="0C3CD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EA60CD"/>
    <w:multiLevelType w:val="hybridMultilevel"/>
    <w:tmpl w:val="773826A2"/>
    <w:lvl w:ilvl="0" w:tplc="43B25568">
      <w:start w:val="1"/>
      <w:numFmt w:val="bullet"/>
      <w:lvlText w:val="-"/>
      <w:lvlJc w:val="left"/>
      <w:pPr>
        <w:ind w:left="73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>
    <w:nsid w:val="48CA3ABB"/>
    <w:multiLevelType w:val="multilevel"/>
    <w:tmpl w:val="FC96C4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0E486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2">
    <w:nsid w:val="4C5525A7"/>
    <w:multiLevelType w:val="hybridMultilevel"/>
    <w:tmpl w:val="5E8A27B0"/>
    <w:lvl w:ilvl="0" w:tplc="43B255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064E3"/>
    <w:multiLevelType w:val="multilevel"/>
    <w:tmpl w:val="314CB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1855B5"/>
    <w:multiLevelType w:val="multilevel"/>
    <w:tmpl w:val="9872B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AC143A6"/>
    <w:multiLevelType w:val="multilevel"/>
    <w:tmpl w:val="FC96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5D103A"/>
    <w:multiLevelType w:val="multilevel"/>
    <w:tmpl w:val="8DF21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6E1686E"/>
    <w:multiLevelType w:val="hybridMultilevel"/>
    <w:tmpl w:val="0BA8B1DE"/>
    <w:lvl w:ilvl="0" w:tplc="43B25568">
      <w:start w:val="1"/>
      <w:numFmt w:val="bullet"/>
      <w:lvlText w:val="-"/>
      <w:lvlJc w:val="left"/>
      <w:pPr>
        <w:ind w:left="7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4"/>
  </w:num>
  <w:num w:numId="9">
    <w:abstractNumId w:val="26"/>
  </w:num>
  <w:num w:numId="10">
    <w:abstractNumId w:val="12"/>
  </w:num>
  <w:num w:numId="11">
    <w:abstractNumId w:val="5"/>
  </w:num>
  <w:num w:numId="12">
    <w:abstractNumId w:val="8"/>
  </w:num>
  <w:num w:numId="13">
    <w:abstractNumId w:val="22"/>
  </w:num>
  <w:num w:numId="14">
    <w:abstractNumId w:val="19"/>
  </w:num>
  <w:num w:numId="15">
    <w:abstractNumId w:val="27"/>
  </w:num>
  <w:num w:numId="16">
    <w:abstractNumId w:val="7"/>
  </w:num>
  <w:num w:numId="17">
    <w:abstractNumId w:val="10"/>
  </w:num>
  <w:num w:numId="18">
    <w:abstractNumId w:val="21"/>
  </w:num>
  <w:num w:numId="19">
    <w:abstractNumId w:val="23"/>
  </w:num>
  <w:num w:numId="20">
    <w:abstractNumId w:val="18"/>
  </w:num>
  <w:num w:numId="21">
    <w:abstractNumId w:val="25"/>
  </w:num>
  <w:num w:numId="22">
    <w:abstractNumId w:val="24"/>
  </w:num>
  <w:num w:numId="23">
    <w:abstractNumId w:val="9"/>
  </w:num>
  <w:num w:numId="24">
    <w:abstractNumId w:val="14"/>
  </w:num>
  <w:num w:numId="25">
    <w:abstractNumId w:val="13"/>
  </w:num>
  <w:num w:numId="26">
    <w:abstractNumId w:val="20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BF"/>
    <w:rsid w:val="00000751"/>
    <w:rsid w:val="000012D9"/>
    <w:rsid w:val="00002BAC"/>
    <w:rsid w:val="00010AB3"/>
    <w:rsid w:val="000243E7"/>
    <w:rsid w:val="00030B61"/>
    <w:rsid w:val="000365DB"/>
    <w:rsid w:val="00056C8B"/>
    <w:rsid w:val="00067553"/>
    <w:rsid w:val="00085357"/>
    <w:rsid w:val="000A714D"/>
    <w:rsid w:val="000B62DE"/>
    <w:rsid w:val="000C0924"/>
    <w:rsid w:val="000C4D0C"/>
    <w:rsid w:val="000D7F66"/>
    <w:rsid w:val="000E17D0"/>
    <w:rsid w:val="000F255F"/>
    <w:rsid w:val="000F5D6F"/>
    <w:rsid w:val="00142E34"/>
    <w:rsid w:val="00146C74"/>
    <w:rsid w:val="001516D8"/>
    <w:rsid w:val="00152750"/>
    <w:rsid w:val="0015595D"/>
    <w:rsid w:val="00170941"/>
    <w:rsid w:val="00176F6F"/>
    <w:rsid w:val="00190A15"/>
    <w:rsid w:val="00192FF4"/>
    <w:rsid w:val="001D01C0"/>
    <w:rsid w:val="001D2BBD"/>
    <w:rsid w:val="001D6AB5"/>
    <w:rsid w:val="001E6278"/>
    <w:rsid w:val="001F7902"/>
    <w:rsid w:val="0020678D"/>
    <w:rsid w:val="002103FE"/>
    <w:rsid w:val="002110EE"/>
    <w:rsid w:val="00217B37"/>
    <w:rsid w:val="00222175"/>
    <w:rsid w:val="00241450"/>
    <w:rsid w:val="00245AA5"/>
    <w:rsid w:val="00255FCB"/>
    <w:rsid w:val="00276E9F"/>
    <w:rsid w:val="002929CC"/>
    <w:rsid w:val="00297D2C"/>
    <w:rsid w:val="00297E71"/>
    <w:rsid w:val="002B5776"/>
    <w:rsid w:val="002B6B0D"/>
    <w:rsid w:val="002E0578"/>
    <w:rsid w:val="002F08EA"/>
    <w:rsid w:val="00311F02"/>
    <w:rsid w:val="003213AB"/>
    <w:rsid w:val="00331E64"/>
    <w:rsid w:val="003400A3"/>
    <w:rsid w:val="00341899"/>
    <w:rsid w:val="00347664"/>
    <w:rsid w:val="003501C8"/>
    <w:rsid w:val="00351D53"/>
    <w:rsid w:val="00362546"/>
    <w:rsid w:val="003675AE"/>
    <w:rsid w:val="0037466A"/>
    <w:rsid w:val="003B341D"/>
    <w:rsid w:val="003B7129"/>
    <w:rsid w:val="003F2E79"/>
    <w:rsid w:val="004019C8"/>
    <w:rsid w:val="004047AF"/>
    <w:rsid w:val="00426C5C"/>
    <w:rsid w:val="00442C51"/>
    <w:rsid w:val="004663C8"/>
    <w:rsid w:val="004B3EFC"/>
    <w:rsid w:val="004D3241"/>
    <w:rsid w:val="004D7FF3"/>
    <w:rsid w:val="004E3AE6"/>
    <w:rsid w:val="004E736D"/>
    <w:rsid w:val="004F704B"/>
    <w:rsid w:val="00502361"/>
    <w:rsid w:val="00507037"/>
    <w:rsid w:val="00515F14"/>
    <w:rsid w:val="0052115D"/>
    <w:rsid w:val="00524BB6"/>
    <w:rsid w:val="005340E0"/>
    <w:rsid w:val="00536267"/>
    <w:rsid w:val="00542102"/>
    <w:rsid w:val="005430C3"/>
    <w:rsid w:val="005562A6"/>
    <w:rsid w:val="00570CBC"/>
    <w:rsid w:val="00571A0A"/>
    <w:rsid w:val="00581761"/>
    <w:rsid w:val="00586ED3"/>
    <w:rsid w:val="00594F93"/>
    <w:rsid w:val="005C12E8"/>
    <w:rsid w:val="005D345C"/>
    <w:rsid w:val="005E7190"/>
    <w:rsid w:val="005F34CF"/>
    <w:rsid w:val="005F3F97"/>
    <w:rsid w:val="00601B50"/>
    <w:rsid w:val="0062249B"/>
    <w:rsid w:val="00632299"/>
    <w:rsid w:val="00647445"/>
    <w:rsid w:val="0065132F"/>
    <w:rsid w:val="00653935"/>
    <w:rsid w:val="00656016"/>
    <w:rsid w:val="00665091"/>
    <w:rsid w:val="00671D1D"/>
    <w:rsid w:val="00672FC6"/>
    <w:rsid w:val="00686357"/>
    <w:rsid w:val="00692B1D"/>
    <w:rsid w:val="006A0C30"/>
    <w:rsid w:val="006B221F"/>
    <w:rsid w:val="006C3D6B"/>
    <w:rsid w:val="006D258C"/>
    <w:rsid w:val="006D309F"/>
    <w:rsid w:val="006F2D8B"/>
    <w:rsid w:val="00731298"/>
    <w:rsid w:val="007443C8"/>
    <w:rsid w:val="00751E36"/>
    <w:rsid w:val="00773F36"/>
    <w:rsid w:val="007801D1"/>
    <w:rsid w:val="00780CB8"/>
    <w:rsid w:val="0078641D"/>
    <w:rsid w:val="007916E9"/>
    <w:rsid w:val="007936C8"/>
    <w:rsid w:val="007946D2"/>
    <w:rsid w:val="00795B2C"/>
    <w:rsid w:val="0079681E"/>
    <w:rsid w:val="00797045"/>
    <w:rsid w:val="007A7D4B"/>
    <w:rsid w:val="007C0051"/>
    <w:rsid w:val="007D0EA0"/>
    <w:rsid w:val="0080295F"/>
    <w:rsid w:val="00827FB4"/>
    <w:rsid w:val="00837CF3"/>
    <w:rsid w:val="00843367"/>
    <w:rsid w:val="008A3E4C"/>
    <w:rsid w:val="008C2DF1"/>
    <w:rsid w:val="008D02B3"/>
    <w:rsid w:val="008D56DA"/>
    <w:rsid w:val="008E22C2"/>
    <w:rsid w:val="008F1253"/>
    <w:rsid w:val="008F3BB4"/>
    <w:rsid w:val="00901FCD"/>
    <w:rsid w:val="00903E9F"/>
    <w:rsid w:val="00924ED1"/>
    <w:rsid w:val="00925B20"/>
    <w:rsid w:val="009276BA"/>
    <w:rsid w:val="00927773"/>
    <w:rsid w:val="00934968"/>
    <w:rsid w:val="00937FC9"/>
    <w:rsid w:val="00944624"/>
    <w:rsid w:val="00951F9E"/>
    <w:rsid w:val="0095435E"/>
    <w:rsid w:val="0096298D"/>
    <w:rsid w:val="00981A58"/>
    <w:rsid w:val="009865C9"/>
    <w:rsid w:val="009A3205"/>
    <w:rsid w:val="009B1A31"/>
    <w:rsid w:val="009B45AD"/>
    <w:rsid w:val="009B4B9B"/>
    <w:rsid w:val="009C5C8C"/>
    <w:rsid w:val="009D085F"/>
    <w:rsid w:val="00A00E86"/>
    <w:rsid w:val="00A036DF"/>
    <w:rsid w:val="00A043EC"/>
    <w:rsid w:val="00A17327"/>
    <w:rsid w:val="00A242BF"/>
    <w:rsid w:val="00A261CB"/>
    <w:rsid w:val="00A2648A"/>
    <w:rsid w:val="00A310DE"/>
    <w:rsid w:val="00A431E7"/>
    <w:rsid w:val="00A5141E"/>
    <w:rsid w:val="00A61109"/>
    <w:rsid w:val="00A82556"/>
    <w:rsid w:val="00A90C7A"/>
    <w:rsid w:val="00AA1C88"/>
    <w:rsid w:val="00AA627C"/>
    <w:rsid w:val="00AA6F83"/>
    <w:rsid w:val="00AA719C"/>
    <w:rsid w:val="00AB19A7"/>
    <w:rsid w:val="00AB1DDE"/>
    <w:rsid w:val="00AE536C"/>
    <w:rsid w:val="00B02271"/>
    <w:rsid w:val="00B1587B"/>
    <w:rsid w:val="00B331B4"/>
    <w:rsid w:val="00B472E6"/>
    <w:rsid w:val="00B75BA0"/>
    <w:rsid w:val="00B80CBD"/>
    <w:rsid w:val="00B82BA4"/>
    <w:rsid w:val="00BA4BE4"/>
    <w:rsid w:val="00BB5E5F"/>
    <w:rsid w:val="00BB7216"/>
    <w:rsid w:val="00BC6B0D"/>
    <w:rsid w:val="00BD12DB"/>
    <w:rsid w:val="00BE3D67"/>
    <w:rsid w:val="00BE65C7"/>
    <w:rsid w:val="00C065F7"/>
    <w:rsid w:val="00C065FA"/>
    <w:rsid w:val="00C23A45"/>
    <w:rsid w:val="00C247EF"/>
    <w:rsid w:val="00C27783"/>
    <w:rsid w:val="00C41B0A"/>
    <w:rsid w:val="00C44C12"/>
    <w:rsid w:val="00C527F8"/>
    <w:rsid w:val="00C603CC"/>
    <w:rsid w:val="00C63D29"/>
    <w:rsid w:val="00C65BAE"/>
    <w:rsid w:val="00C674DA"/>
    <w:rsid w:val="00C96124"/>
    <w:rsid w:val="00CB6D18"/>
    <w:rsid w:val="00CE29A1"/>
    <w:rsid w:val="00CE301E"/>
    <w:rsid w:val="00CE78EF"/>
    <w:rsid w:val="00CF2802"/>
    <w:rsid w:val="00CF2AE3"/>
    <w:rsid w:val="00D008B0"/>
    <w:rsid w:val="00D01371"/>
    <w:rsid w:val="00D15874"/>
    <w:rsid w:val="00D36959"/>
    <w:rsid w:val="00D44C28"/>
    <w:rsid w:val="00D537D3"/>
    <w:rsid w:val="00D659A7"/>
    <w:rsid w:val="00D703DE"/>
    <w:rsid w:val="00D8700C"/>
    <w:rsid w:val="00DA1DFE"/>
    <w:rsid w:val="00DB5395"/>
    <w:rsid w:val="00DD09C0"/>
    <w:rsid w:val="00DE0C95"/>
    <w:rsid w:val="00E0640D"/>
    <w:rsid w:val="00E07C41"/>
    <w:rsid w:val="00E12402"/>
    <w:rsid w:val="00E215DB"/>
    <w:rsid w:val="00E231BD"/>
    <w:rsid w:val="00E54E32"/>
    <w:rsid w:val="00E559CA"/>
    <w:rsid w:val="00E57DEC"/>
    <w:rsid w:val="00E60DC2"/>
    <w:rsid w:val="00E94AD9"/>
    <w:rsid w:val="00E95C23"/>
    <w:rsid w:val="00E96801"/>
    <w:rsid w:val="00EA7668"/>
    <w:rsid w:val="00EB2AC6"/>
    <w:rsid w:val="00EB46FB"/>
    <w:rsid w:val="00EC5BA0"/>
    <w:rsid w:val="00ED19D5"/>
    <w:rsid w:val="00ED2F50"/>
    <w:rsid w:val="00ED36AB"/>
    <w:rsid w:val="00EE291D"/>
    <w:rsid w:val="00EF33DB"/>
    <w:rsid w:val="00F00C6A"/>
    <w:rsid w:val="00F039CF"/>
    <w:rsid w:val="00F06E27"/>
    <w:rsid w:val="00F07FD4"/>
    <w:rsid w:val="00F15B20"/>
    <w:rsid w:val="00F25C5C"/>
    <w:rsid w:val="00F31A8C"/>
    <w:rsid w:val="00F569D1"/>
    <w:rsid w:val="00F6034E"/>
    <w:rsid w:val="00F624E1"/>
    <w:rsid w:val="00F63E22"/>
    <w:rsid w:val="00F671F2"/>
    <w:rsid w:val="00F80C88"/>
    <w:rsid w:val="00F81DE4"/>
    <w:rsid w:val="00FA5B59"/>
    <w:rsid w:val="00FA66C3"/>
    <w:rsid w:val="00FD525F"/>
    <w:rsid w:val="00FE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E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92B1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78641D"/>
    <w:pPr>
      <w:keepNext/>
      <w:tabs>
        <w:tab w:val="num" w:pos="1800"/>
      </w:tabs>
      <w:ind w:left="1800" w:hanging="360"/>
      <w:jc w:val="center"/>
      <w:outlineLvl w:val="3"/>
    </w:pPr>
    <w:rPr>
      <w:b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D29"/>
    <w:rPr>
      <w:b/>
      <w:bCs/>
    </w:rPr>
  </w:style>
  <w:style w:type="character" w:styleId="a4">
    <w:name w:val="Emphasis"/>
    <w:basedOn w:val="a0"/>
    <w:qFormat/>
    <w:rsid w:val="00C63D29"/>
    <w:rPr>
      <w:i/>
      <w:iCs/>
    </w:rPr>
  </w:style>
  <w:style w:type="character" w:customStyle="1" w:styleId="40">
    <w:name w:val="Заголовок 4 Знак"/>
    <w:basedOn w:val="a0"/>
    <w:link w:val="4"/>
    <w:rsid w:val="0078641D"/>
    <w:rPr>
      <w:b/>
      <w:iCs/>
      <w:sz w:val="24"/>
      <w:szCs w:val="28"/>
      <w:lang w:eastAsia="ar-SA"/>
    </w:rPr>
  </w:style>
  <w:style w:type="paragraph" w:styleId="a5">
    <w:name w:val="List Paragraph"/>
    <w:basedOn w:val="a"/>
    <w:uiPriority w:val="99"/>
    <w:qFormat/>
    <w:rsid w:val="0078641D"/>
    <w:pPr>
      <w:widowControl w:val="0"/>
      <w:ind w:left="720"/>
    </w:pPr>
    <w:rPr>
      <w:rFonts w:eastAsia="DejaVu Sans" w:cs="Lohit Hindi"/>
      <w:kern w:val="1"/>
      <w:lang w:eastAsia="hi-IN" w:bidi="hi-IN"/>
    </w:rPr>
  </w:style>
  <w:style w:type="table" w:styleId="a6">
    <w:name w:val="Table Grid"/>
    <w:basedOn w:val="a1"/>
    <w:uiPriority w:val="59"/>
    <w:rsid w:val="0044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BE3D67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A15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A15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C6B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6B0D"/>
    <w:rPr>
      <w:rFonts w:ascii="Segoe UI" w:hAnsi="Segoe UI" w:cs="Segoe UI"/>
      <w:sz w:val="18"/>
      <w:szCs w:val="18"/>
      <w:lang w:eastAsia="ar-SA"/>
    </w:rPr>
  </w:style>
  <w:style w:type="paragraph" w:styleId="ae">
    <w:name w:val="Body Text"/>
    <w:basedOn w:val="a"/>
    <w:link w:val="af"/>
    <w:semiHidden/>
    <w:rsid w:val="0079681E"/>
    <w:pPr>
      <w:suppressAutoHyphens w:val="0"/>
      <w:spacing w:after="200" w:line="276" w:lineRule="auto"/>
    </w:pPr>
    <w:rPr>
      <w:rFonts w:eastAsia="Calibri"/>
      <w:bCs/>
      <w:szCs w:val="22"/>
      <w:lang w:eastAsia="en-US"/>
    </w:rPr>
  </w:style>
  <w:style w:type="character" w:customStyle="1" w:styleId="af">
    <w:name w:val="Основной текст Знак"/>
    <w:basedOn w:val="a0"/>
    <w:link w:val="ae"/>
    <w:semiHidden/>
    <w:rsid w:val="0079681E"/>
    <w:rPr>
      <w:rFonts w:eastAsia="Calibri"/>
      <w:bCs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692B1D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E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92B1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78641D"/>
    <w:pPr>
      <w:keepNext/>
      <w:tabs>
        <w:tab w:val="num" w:pos="1800"/>
      </w:tabs>
      <w:ind w:left="1800" w:hanging="360"/>
      <w:jc w:val="center"/>
      <w:outlineLvl w:val="3"/>
    </w:pPr>
    <w:rPr>
      <w:b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D29"/>
    <w:rPr>
      <w:b/>
      <w:bCs/>
    </w:rPr>
  </w:style>
  <w:style w:type="character" w:styleId="a4">
    <w:name w:val="Emphasis"/>
    <w:basedOn w:val="a0"/>
    <w:qFormat/>
    <w:rsid w:val="00C63D29"/>
    <w:rPr>
      <w:i/>
      <w:iCs/>
    </w:rPr>
  </w:style>
  <w:style w:type="character" w:customStyle="1" w:styleId="40">
    <w:name w:val="Заголовок 4 Знак"/>
    <w:basedOn w:val="a0"/>
    <w:link w:val="4"/>
    <w:rsid w:val="0078641D"/>
    <w:rPr>
      <w:b/>
      <w:iCs/>
      <w:sz w:val="24"/>
      <w:szCs w:val="28"/>
      <w:lang w:eastAsia="ar-SA"/>
    </w:rPr>
  </w:style>
  <w:style w:type="paragraph" w:styleId="a5">
    <w:name w:val="List Paragraph"/>
    <w:basedOn w:val="a"/>
    <w:uiPriority w:val="99"/>
    <w:qFormat/>
    <w:rsid w:val="0078641D"/>
    <w:pPr>
      <w:widowControl w:val="0"/>
      <w:ind w:left="720"/>
    </w:pPr>
    <w:rPr>
      <w:rFonts w:eastAsia="DejaVu Sans" w:cs="Lohit Hindi"/>
      <w:kern w:val="1"/>
      <w:lang w:eastAsia="hi-IN" w:bidi="hi-IN"/>
    </w:rPr>
  </w:style>
  <w:style w:type="table" w:styleId="a6">
    <w:name w:val="Table Grid"/>
    <w:basedOn w:val="a1"/>
    <w:uiPriority w:val="59"/>
    <w:rsid w:val="0044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BE3D67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A15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A15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C6B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6B0D"/>
    <w:rPr>
      <w:rFonts w:ascii="Segoe UI" w:hAnsi="Segoe UI" w:cs="Segoe UI"/>
      <w:sz w:val="18"/>
      <w:szCs w:val="18"/>
      <w:lang w:eastAsia="ar-SA"/>
    </w:rPr>
  </w:style>
  <w:style w:type="paragraph" w:styleId="ae">
    <w:name w:val="Body Text"/>
    <w:basedOn w:val="a"/>
    <w:link w:val="af"/>
    <w:semiHidden/>
    <w:rsid w:val="0079681E"/>
    <w:pPr>
      <w:suppressAutoHyphens w:val="0"/>
      <w:spacing w:after="200" w:line="276" w:lineRule="auto"/>
    </w:pPr>
    <w:rPr>
      <w:rFonts w:eastAsia="Calibri"/>
      <w:bCs/>
      <w:szCs w:val="22"/>
      <w:lang w:eastAsia="en-US"/>
    </w:rPr>
  </w:style>
  <w:style w:type="character" w:customStyle="1" w:styleId="af">
    <w:name w:val="Основной текст Знак"/>
    <w:basedOn w:val="a0"/>
    <w:link w:val="ae"/>
    <w:semiHidden/>
    <w:rsid w:val="0079681E"/>
    <w:rPr>
      <w:rFonts w:eastAsia="Calibri"/>
      <w:bCs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692B1D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4A99-1DA4-4EE9-A3AC-02DBF692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18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колесникова</cp:lastModifiedBy>
  <cp:revision>26</cp:revision>
  <cp:lastPrinted>2018-04-02T06:55:00Z</cp:lastPrinted>
  <dcterms:created xsi:type="dcterms:W3CDTF">2018-04-17T07:25:00Z</dcterms:created>
  <dcterms:modified xsi:type="dcterms:W3CDTF">2018-05-29T15:54:00Z</dcterms:modified>
</cp:coreProperties>
</file>